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611B1" w14:textId="77777777" w:rsidR="00861D64" w:rsidRDefault="00861D64">
      <w:pPr>
        <w:pStyle w:val="Heading2"/>
      </w:pPr>
      <w:r>
        <w:t>WEST VIRGINIA DEPARTMENT OF EDUCATION</w:t>
      </w:r>
    </w:p>
    <w:p w14:paraId="377174CA" w14:textId="60985497" w:rsidR="0077355D" w:rsidRDefault="00861D64">
      <w:pPr>
        <w:widowControl w:val="0"/>
        <w:tabs>
          <w:tab w:val="left" w:pos="0"/>
          <w:tab w:val="left" w:pos="204"/>
        </w:tabs>
        <w:spacing w:line="-288" w:lineRule="auto"/>
        <w:jc w:val="center"/>
        <w:rPr>
          <w:b/>
          <w:sz w:val="22"/>
        </w:rPr>
      </w:pPr>
      <w:r>
        <w:rPr>
          <w:b/>
          <w:sz w:val="22"/>
        </w:rPr>
        <w:t xml:space="preserve">OFFICE OF </w:t>
      </w:r>
      <w:r w:rsidR="00450000">
        <w:rPr>
          <w:b/>
          <w:sz w:val="22"/>
        </w:rPr>
        <w:t>FEDERAL PROGRAMS &amp; SUPPORT, SPECIAL EDUCATION</w:t>
      </w:r>
    </w:p>
    <w:p w14:paraId="169A4792" w14:textId="77777777" w:rsidR="00861D64" w:rsidRDefault="00861D64">
      <w:pPr>
        <w:widowControl w:val="0"/>
        <w:tabs>
          <w:tab w:val="left" w:pos="0"/>
          <w:tab w:val="left" w:pos="204"/>
        </w:tabs>
        <w:spacing w:line="-288" w:lineRule="auto"/>
        <w:jc w:val="center"/>
        <w:rPr>
          <w:b/>
          <w:sz w:val="22"/>
        </w:rPr>
      </w:pPr>
      <w:r>
        <w:rPr>
          <w:b/>
          <w:sz w:val="22"/>
        </w:rPr>
        <w:t>Charleston, West Virginia 25305</w:t>
      </w:r>
    </w:p>
    <w:p w14:paraId="37B86BE1" w14:textId="77777777" w:rsidR="00AE670F" w:rsidRDefault="00AE670F">
      <w:pPr>
        <w:widowControl w:val="0"/>
        <w:tabs>
          <w:tab w:val="left" w:pos="0"/>
          <w:tab w:val="left" w:pos="204"/>
        </w:tabs>
        <w:spacing w:line="-288" w:lineRule="auto"/>
        <w:jc w:val="center"/>
        <w:rPr>
          <w:b/>
          <w:sz w:val="22"/>
        </w:rPr>
      </w:pPr>
      <w:r>
        <w:rPr>
          <w:b/>
          <w:sz w:val="22"/>
        </w:rPr>
        <w:t>28-02-11</w:t>
      </w:r>
    </w:p>
    <w:p w14:paraId="390F6749" w14:textId="77777777" w:rsidR="00861D64" w:rsidRDefault="00861D64">
      <w:pPr>
        <w:widowControl w:val="0"/>
        <w:tabs>
          <w:tab w:val="left" w:pos="0"/>
          <w:tab w:val="left" w:pos="204"/>
        </w:tabs>
        <w:spacing w:line="-288" w:lineRule="auto"/>
        <w:jc w:val="center"/>
        <w:rPr>
          <w:b/>
          <w:sz w:val="22"/>
        </w:rPr>
      </w:pPr>
    </w:p>
    <w:p w14:paraId="1EFA3F7A" w14:textId="77777777" w:rsidR="00861D64" w:rsidRDefault="00861D64">
      <w:pPr>
        <w:widowControl w:val="0"/>
        <w:tabs>
          <w:tab w:val="left" w:pos="0"/>
          <w:tab w:val="left" w:pos="204"/>
        </w:tabs>
        <w:spacing w:line="-288" w:lineRule="auto"/>
        <w:jc w:val="center"/>
        <w:rPr>
          <w:b/>
          <w:sz w:val="22"/>
        </w:rPr>
      </w:pPr>
      <w:r>
        <w:rPr>
          <w:b/>
          <w:sz w:val="22"/>
        </w:rPr>
        <w:t>APPLICATION FOR REIMBURSEMENT FOR THE EDUCATION OF</w:t>
      </w:r>
    </w:p>
    <w:p w14:paraId="0161EAA4" w14:textId="77777777" w:rsidR="00861D64" w:rsidRDefault="00861D64">
      <w:pPr>
        <w:widowControl w:val="0"/>
        <w:tabs>
          <w:tab w:val="left" w:pos="0"/>
          <w:tab w:val="left" w:pos="204"/>
        </w:tabs>
        <w:spacing w:line="-288" w:lineRule="auto"/>
        <w:jc w:val="center"/>
        <w:rPr>
          <w:b/>
          <w:sz w:val="22"/>
        </w:rPr>
      </w:pPr>
      <w:r>
        <w:rPr>
          <w:b/>
          <w:sz w:val="22"/>
        </w:rPr>
        <w:t xml:space="preserve">STUDENTS </w:t>
      </w:r>
      <w:r w:rsidR="00A823EE">
        <w:rPr>
          <w:b/>
          <w:sz w:val="22"/>
        </w:rPr>
        <w:t xml:space="preserve">WITH EXCEPTIONALITIES </w:t>
      </w:r>
      <w:r>
        <w:rPr>
          <w:b/>
          <w:sz w:val="22"/>
        </w:rPr>
        <w:t xml:space="preserve">PLACED </w:t>
      </w:r>
      <w:r w:rsidR="008F1CCA">
        <w:rPr>
          <w:b/>
          <w:sz w:val="22"/>
        </w:rPr>
        <w:t xml:space="preserve">IN COUNTY BY </w:t>
      </w:r>
      <w:r>
        <w:rPr>
          <w:b/>
          <w:sz w:val="22"/>
        </w:rPr>
        <w:t>OTHER STATE AGENCIES</w:t>
      </w:r>
    </w:p>
    <w:p w14:paraId="2473355A" w14:textId="77777777" w:rsidR="00BA265A" w:rsidRDefault="00BA265A">
      <w:pPr>
        <w:widowControl w:val="0"/>
        <w:tabs>
          <w:tab w:val="left" w:pos="0"/>
          <w:tab w:val="left" w:pos="204"/>
        </w:tabs>
        <w:spacing w:line="-288" w:lineRule="auto"/>
        <w:jc w:val="center"/>
        <w:rPr>
          <w:b/>
          <w:sz w:val="22"/>
        </w:rPr>
      </w:pPr>
      <w:r>
        <w:rPr>
          <w:b/>
          <w:sz w:val="22"/>
        </w:rPr>
        <w:t>(OUT OF COUNTY REIMBURSEMENT)</w:t>
      </w:r>
    </w:p>
    <w:p w14:paraId="72D271C5" w14:textId="3881F945" w:rsidR="00861D64" w:rsidRDefault="00861D64">
      <w:pPr>
        <w:widowControl w:val="0"/>
        <w:tabs>
          <w:tab w:val="left" w:pos="0"/>
          <w:tab w:val="left" w:pos="204"/>
        </w:tabs>
        <w:spacing w:line="-288" w:lineRule="auto"/>
        <w:jc w:val="center"/>
      </w:pPr>
      <w:r>
        <w:rPr>
          <w:b/>
          <w:sz w:val="22"/>
        </w:rPr>
        <w:t>FY-</w:t>
      </w:r>
      <w:r w:rsidR="009C37E5">
        <w:rPr>
          <w:b/>
          <w:sz w:val="22"/>
        </w:rPr>
        <w:t>2</w:t>
      </w:r>
      <w:r w:rsidR="00450000">
        <w:rPr>
          <w:b/>
          <w:sz w:val="22"/>
        </w:rPr>
        <w:t>1</w:t>
      </w:r>
    </w:p>
    <w:p w14:paraId="0E638120" w14:textId="77777777" w:rsidR="00861D64" w:rsidRDefault="00861D64">
      <w:pPr>
        <w:widowControl w:val="0"/>
        <w:tabs>
          <w:tab w:val="left" w:pos="0"/>
          <w:tab w:val="left" w:pos="204"/>
        </w:tabs>
        <w:spacing w:line="-288" w:lineRule="auto"/>
        <w:jc w:val="center"/>
      </w:pPr>
    </w:p>
    <w:p w14:paraId="1A5D6FBC" w14:textId="77777777" w:rsidR="00861D64" w:rsidRDefault="00861D64">
      <w:pPr>
        <w:widowControl w:val="0"/>
        <w:tabs>
          <w:tab w:val="left" w:pos="0"/>
          <w:tab w:val="left" w:pos="204"/>
        </w:tabs>
        <w:spacing w:line="-288" w:lineRule="auto"/>
        <w:jc w:val="center"/>
      </w:pPr>
    </w:p>
    <w:p w14:paraId="0D94413D" w14:textId="77777777" w:rsidR="00861D64" w:rsidRDefault="00861D64">
      <w:pPr>
        <w:widowControl w:val="0"/>
        <w:tabs>
          <w:tab w:val="left" w:pos="0"/>
          <w:tab w:val="left" w:pos="204"/>
        </w:tabs>
        <w:spacing w:line="-288" w:lineRule="auto"/>
        <w:jc w:val="center"/>
      </w:pPr>
    </w:p>
    <w:p w14:paraId="0B976EA5" w14:textId="77777777" w:rsidR="00861D64" w:rsidRDefault="00861D64">
      <w:pPr>
        <w:widowControl w:val="0"/>
        <w:tabs>
          <w:tab w:val="left" w:pos="360"/>
          <w:tab w:val="left" w:pos="548"/>
        </w:tabs>
        <w:spacing w:line="-288" w:lineRule="auto"/>
        <w:jc w:val="both"/>
        <w:rPr>
          <w:sz w:val="20"/>
        </w:rPr>
      </w:pPr>
      <w:r>
        <w:rPr>
          <w:sz w:val="20"/>
        </w:rPr>
        <w:t>The applicant designated below hereby applies for reimbursement for special education and related service needs of eligible students</w:t>
      </w:r>
      <w:r w:rsidR="00A823EE">
        <w:rPr>
          <w:sz w:val="20"/>
        </w:rPr>
        <w:t xml:space="preserve"> with exceptionalities </w:t>
      </w:r>
      <w:r>
        <w:rPr>
          <w:sz w:val="20"/>
        </w:rPr>
        <w:t xml:space="preserve">placed </w:t>
      </w:r>
      <w:r w:rsidR="008F1CCA">
        <w:rPr>
          <w:sz w:val="20"/>
        </w:rPr>
        <w:t xml:space="preserve">in the county </w:t>
      </w:r>
      <w:r>
        <w:rPr>
          <w:sz w:val="20"/>
        </w:rPr>
        <w:t>by other state agencies as set forth in this application.</w:t>
      </w:r>
    </w:p>
    <w:p w14:paraId="4B7C6D3B" w14:textId="77777777" w:rsidR="00861D64" w:rsidRDefault="00861D64">
      <w:pPr>
        <w:framePr w:w="10686" w:h="7738" w:hRule="exact" w:wrap="around" w:hAnchor="page" w:x="733" w:y="4441"/>
        <w:widowControl w:val="0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288" w:lineRule="auto"/>
        <w:rPr>
          <w:sz w:val="20"/>
        </w:rPr>
      </w:pPr>
      <w:r>
        <w:rPr>
          <w:b/>
          <w:sz w:val="20"/>
        </w:rPr>
        <w:t>PART I - GENERAL INFORMATION</w:t>
      </w:r>
      <w:r w:rsidR="00A823EE">
        <w:rPr>
          <w:sz w:val="20"/>
        </w:rPr>
        <w:t xml:space="preserve"> (to be c</w:t>
      </w:r>
      <w:r>
        <w:rPr>
          <w:sz w:val="20"/>
        </w:rPr>
        <w:t xml:space="preserve">ompleted by </w:t>
      </w:r>
      <w:smartTag w:uri="urn:schemas-microsoft-com:office:smarttags" w:element="place">
        <w:smartTag w:uri="urn:schemas-microsoft-com:office:smarttags" w:element="PlaceType">
          <w:r w:rsidR="00A823EE">
            <w:rPr>
              <w:sz w:val="20"/>
            </w:rPr>
            <w:t>County</w:t>
          </w:r>
        </w:smartTag>
        <w:r w:rsidR="00A823EE">
          <w:rPr>
            <w:sz w:val="20"/>
          </w:rPr>
          <w:t xml:space="preserve"> </w:t>
        </w:r>
        <w:smartTag w:uri="urn:schemas-microsoft-com:office:smarttags" w:element="PlaceType">
          <w:r w:rsidR="00A823EE">
            <w:rPr>
              <w:sz w:val="20"/>
            </w:rPr>
            <w:t>School District</w:t>
          </w:r>
        </w:smartTag>
      </w:smartTag>
      <w:r>
        <w:rPr>
          <w:sz w:val="20"/>
        </w:rPr>
        <w:t>)</w:t>
      </w:r>
    </w:p>
    <w:p w14:paraId="7F776099" w14:textId="77777777" w:rsidR="00861D64" w:rsidRDefault="00861D64">
      <w:pPr>
        <w:framePr w:w="10686" w:h="7738" w:hRule="exact" w:wrap="around" w:hAnchor="page" w:x="733" w:y="4441"/>
        <w:widowControl w:val="0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288" w:lineRule="auto"/>
        <w:rPr>
          <w:sz w:val="20"/>
        </w:rPr>
      </w:pPr>
    </w:p>
    <w:p w14:paraId="21C1CA91" w14:textId="77777777" w:rsidR="00861D64" w:rsidRDefault="00861D64">
      <w:pPr>
        <w:framePr w:w="10686" w:h="7738" w:hRule="exact" w:wrap="around" w:hAnchor="page" w:x="733" w:y="4441"/>
        <w:widowControl w:val="0"/>
        <w:numPr>
          <w:ilvl w:val="0"/>
          <w:numId w:val="5"/>
        </w:num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tabs>
          <w:tab w:val="left" w:pos="720"/>
        </w:tabs>
        <w:spacing w:line="-288" w:lineRule="auto"/>
        <w:rPr>
          <w:b/>
          <w:sz w:val="20"/>
        </w:rPr>
      </w:pPr>
      <w:r>
        <w:rPr>
          <w:b/>
          <w:sz w:val="20"/>
        </w:rPr>
        <w:tab/>
        <w:t>APPLICANT INFORMATION</w:t>
      </w:r>
    </w:p>
    <w:p w14:paraId="2284CF41" w14:textId="77777777" w:rsidR="00861D64" w:rsidRDefault="00861D64">
      <w:pPr>
        <w:framePr w:w="10686" w:h="7738" w:hRule="exact" w:wrap="around" w:hAnchor="page" w:x="733" w:y="4441"/>
        <w:widowControl w:val="0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tabs>
          <w:tab w:val="left" w:pos="720"/>
        </w:tabs>
        <w:spacing w:line="-288" w:lineRule="auto"/>
        <w:rPr>
          <w:sz w:val="20"/>
        </w:rPr>
      </w:pPr>
    </w:p>
    <w:p w14:paraId="5C0FBB64" w14:textId="77777777" w:rsidR="00861D64" w:rsidRDefault="00861D64">
      <w:pPr>
        <w:framePr w:w="10686" w:h="7738" w:hRule="exact" w:wrap="around" w:hAnchor="page" w:x="733" w:y="4441"/>
        <w:widowControl w:val="0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tabs>
          <w:tab w:val="left" w:pos="720"/>
        </w:tabs>
        <w:spacing w:line="-288" w:lineRule="auto"/>
        <w:rPr>
          <w:sz w:val="20"/>
        </w:rPr>
      </w:pPr>
      <w:r>
        <w:rPr>
          <w:sz w:val="20"/>
        </w:rPr>
        <w:tab/>
        <w:t xml:space="preserve">1.   Name of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</w:rPr>
            <w:t>County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School District</w:t>
          </w:r>
        </w:smartTag>
      </w:smartTag>
      <w:r>
        <w:rPr>
          <w:sz w:val="20"/>
        </w:rPr>
        <w:t>:</w:t>
      </w:r>
      <w:r>
        <w:rPr>
          <w:sz w:val="20"/>
          <w:u w:val="single"/>
        </w:rPr>
        <w:t xml:space="preserve">   </w:t>
      </w:r>
      <w:r>
        <w:rPr>
          <w:sz w:val="20"/>
        </w:rPr>
        <w:t xml:space="preserve">                           </w:t>
      </w:r>
      <w:r>
        <w:rPr>
          <w:sz w:val="20"/>
          <w:u w:val="single"/>
        </w:rPr>
        <w:t xml:space="preserve">   </w:t>
      </w:r>
    </w:p>
    <w:p w14:paraId="6294CFCE" w14:textId="77777777" w:rsidR="00861D64" w:rsidRDefault="00861D64">
      <w:pPr>
        <w:framePr w:w="10686" w:h="7738" w:hRule="exact" w:wrap="around" w:hAnchor="page" w:x="733" w:y="4441"/>
        <w:widowControl w:val="0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tabs>
          <w:tab w:val="left" w:pos="720"/>
        </w:tabs>
        <w:spacing w:line="-288" w:lineRule="auto"/>
        <w:rPr>
          <w:sz w:val="20"/>
          <w:u w:val="single"/>
        </w:rPr>
      </w:pPr>
      <w:r>
        <w:rPr>
          <w:sz w:val="20"/>
        </w:rPr>
        <w:t xml:space="preserve">                                                                                        </w:t>
      </w:r>
      <w:r w:rsidR="009C37E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A3C0E" wp14:editId="304EA4B4">
                <wp:simplePos x="0" y="0"/>
                <wp:positionH relativeFrom="column">
                  <wp:posOffset>2390140</wp:posOffset>
                </wp:positionH>
                <wp:positionV relativeFrom="paragraph">
                  <wp:posOffset>16510</wp:posOffset>
                </wp:positionV>
                <wp:extent cx="3779520" cy="0"/>
                <wp:effectExtent l="0" t="0" r="0" b="0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B7FE0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pt,1.3pt" to="485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tVEwIAACo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"/>
            </w:pict>
          </mc:Fallback>
        </mc:AlternateContent>
      </w:r>
    </w:p>
    <w:p w14:paraId="01F501EF" w14:textId="77777777" w:rsidR="00861D64" w:rsidRDefault="00861D64">
      <w:pPr>
        <w:framePr w:w="10686" w:h="7738" w:hRule="exact" w:wrap="around" w:hAnchor="page" w:x="733" w:y="4441"/>
        <w:widowControl w:val="0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tabs>
          <w:tab w:val="left" w:pos="720"/>
        </w:tabs>
        <w:spacing w:line="-288" w:lineRule="auto"/>
        <w:rPr>
          <w:sz w:val="20"/>
        </w:rPr>
      </w:pPr>
      <w:r>
        <w:rPr>
          <w:sz w:val="20"/>
        </w:rPr>
        <w:tab/>
        <w:t>2.   Address:</w:t>
      </w:r>
    </w:p>
    <w:p w14:paraId="2F57D71C" w14:textId="77777777" w:rsidR="00861D64" w:rsidRDefault="00861D64">
      <w:pPr>
        <w:framePr w:w="10686" w:h="7738" w:hRule="exact" w:wrap="around" w:hAnchor="page" w:x="733" w:y="4441"/>
        <w:widowControl w:val="0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tabs>
          <w:tab w:val="left" w:pos="720"/>
        </w:tabs>
        <w:spacing w:line="-288" w:lineRule="auto"/>
        <w:rPr>
          <w:sz w:val="20"/>
        </w:rPr>
      </w:pPr>
    </w:p>
    <w:p w14:paraId="57E42A3C" w14:textId="77777777" w:rsidR="00861D64" w:rsidRDefault="00861D64">
      <w:pPr>
        <w:framePr w:w="10686" w:h="7738" w:hRule="exact" w:wrap="around" w:hAnchor="page" w:x="733" w:y="4441"/>
        <w:widowControl w:val="0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tabs>
          <w:tab w:val="left" w:pos="720"/>
        </w:tabs>
        <w:spacing w:line="-288" w:lineRule="auto"/>
        <w:rPr>
          <w:sz w:val="20"/>
          <w:u w:val="single"/>
        </w:rPr>
      </w:pPr>
      <w:r>
        <w:rPr>
          <w:sz w:val="20"/>
        </w:rPr>
        <w:t xml:space="preserve">                     a.  Number and Street:</w:t>
      </w:r>
      <w:r>
        <w:rPr>
          <w:sz w:val="20"/>
          <w:u w:val="single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</w:t>
      </w:r>
      <w:r>
        <w:rPr>
          <w:sz w:val="20"/>
          <w:u w:val="single"/>
        </w:rPr>
        <w:t xml:space="preserve"> </w:t>
      </w:r>
      <w:r>
        <w:rPr>
          <w:sz w:val="20"/>
        </w:rPr>
        <w:t xml:space="preserve">                     </w:t>
      </w:r>
      <w:r>
        <w:rPr>
          <w:sz w:val="20"/>
          <w:u w:val="single"/>
        </w:rPr>
        <w:t xml:space="preserve">                              </w:t>
      </w:r>
    </w:p>
    <w:p w14:paraId="67352134" w14:textId="77777777" w:rsidR="00861D64" w:rsidRDefault="009C37E5">
      <w:pPr>
        <w:framePr w:w="10686" w:h="7738" w:hRule="exact" w:wrap="around" w:hAnchor="page" w:x="733" w:y="4441"/>
        <w:widowControl w:val="0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tabs>
          <w:tab w:val="left" w:pos="720"/>
        </w:tabs>
        <w:spacing w:line="-288" w:lineRule="auto"/>
        <w:rPr>
          <w:sz w:val="20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14908" wp14:editId="362BA83A">
                <wp:simplePos x="0" y="0"/>
                <wp:positionH relativeFrom="column">
                  <wp:posOffset>1892300</wp:posOffset>
                </wp:positionH>
                <wp:positionV relativeFrom="paragraph">
                  <wp:posOffset>6350</wp:posOffset>
                </wp:positionV>
                <wp:extent cx="4368800" cy="0"/>
                <wp:effectExtent l="0" t="0" r="0" b="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C48E6"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pt,.5pt" to="49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WM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"/>
            </w:pict>
          </mc:Fallback>
        </mc:AlternateContent>
      </w:r>
    </w:p>
    <w:p w14:paraId="7C47A6D2" w14:textId="77777777" w:rsidR="00861D64" w:rsidRDefault="00861D64">
      <w:pPr>
        <w:framePr w:w="10686" w:h="7738" w:hRule="exact" w:wrap="around" w:hAnchor="page" w:x="733" w:y="4441"/>
        <w:widowControl w:val="0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tabs>
          <w:tab w:val="left" w:pos="720"/>
        </w:tabs>
        <w:spacing w:line="-288" w:lineRule="auto"/>
        <w:rPr>
          <w:sz w:val="20"/>
        </w:rPr>
      </w:pPr>
      <w:r>
        <w:rPr>
          <w:sz w:val="20"/>
        </w:rPr>
        <w:tab/>
        <w:t xml:space="preserve">       b.  City:                                                                    State:                            Zip Code:</w:t>
      </w:r>
      <w:r>
        <w:rPr>
          <w:sz w:val="20"/>
          <w:u w:val="single"/>
        </w:rPr>
        <w:t xml:space="preserve">  </w:t>
      </w:r>
      <w:r>
        <w:rPr>
          <w:sz w:val="20"/>
        </w:rPr>
        <w:t xml:space="preserve">            </w:t>
      </w:r>
      <w:r>
        <w:rPr>
          <w:sz w:val="20"/>
          <w:u w:val="single"/>
        </w:rPr>
        <w:t xml:space="preserve">                      </w:t>
      </w:r>
    </w:p>
    <w:p w14:paraId="63D7CBCF" w14:textId="77777777" w:rsidR="00861D64" w:rsidRDefault="009C37E5">
      <w:pPr>
        <w:framePr w:w="10686" w:h="7738" w:hRule="exact" w:wrap="around" w:hAnchor="page" w:x="733" w:y="4441"/>
        <w:widowControl w:val="0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tabs>
          <w:tab w:val="left" w:pos="720"/>
        </w:tabs>
        <w:spacing w:line="-288" w:lineRule="auto"/>
        <w:rPr>
          <w:sz w:val="20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E17743" wp14:editId="3BA9160A">
                <wp:simplePos x="0" y="0"/>
                <wp:positionH relativeFrom="column">
                  <wp:posOffset>1137285</wp:posOffset>
                </wp:positionH>
                <wp:positionV relativeFrom="paragraph">
                  <wp:posOffset>635</wp:posOffset>
                </wp:positionV>
                <wp:extent cx="2080895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0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490E5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55pt,.05pt" to="253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Uj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FzvTGFRBQqZ0NtdGzejFbTb87pHTVEnXgkeHrxUBaFjKSNylh4wzg7/svmkEMOXod23Ru&#10;bBcgoQHoHNW43NXgZ48oHE7SeTpfTDGi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BF4929" wp14:editId="25668755">
                <wp:simplePos x="0" y="0"/>
                <wp:positionH relativeFrom="column">
                  <wp:posOffset>5059045</wp:posOffset>
                </wp:positionH>
                <wp:positionV relativeFrom="paragraph">
                  <wp:posOffset>635</wp:posOffset>
                </wp:positionV>
                <wp:extent cx="1183005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3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EFEF9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35pt,.05pt" to="491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0Et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CZ3pjSsgoFJbG2qjJ/VqnjX97pDSVUvUnkeGb2cDaVnISN6lhI0zgL/rv2gGMeTgdWzT&#10;qbFdgIQGoFNU43xTg588onCYZfOHNJ1iRA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628EC2" wp14:editId="050BA23D">
                <wp:simplePos x="0" y="0"/>
                <wp:positionH relativeFrom="column">
                  <wp:posOffset>3687445</wp:posOffset>
                </wp:positionH>
                <wp:positionV relativeFrom="paragraph">
                  <wp:posOffset>635</wp:posOffset>
                </wp:positionV>
                <wp:extent cx="780415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36A09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35pt,.05pt" to="351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FM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"/>
            </w:pict>
          </mc:Fallback>
        </mc:AlternateContent>
      </w:r>
    </w:p>
    <w:p w14:paraId="68B2B869" w14:textId="77777777" w:rsidR="00861D64" w:rsidRDefault="009C37E5">
      <w:pPr>
        <w:framePr w:w="10686" w:h="7738" w:hRule="exact" w:wrap="around" w:hAnchor="page" w:x="733" w:y="4441"/>
        <w:widowControl w:val="0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tabs>
          <w:tab w:val="left" w:pos="720"/>
        </w:tabs>
        <w:spacing w:line="-288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5BB802" wp14:editId="1BAEE0E6">
                <wp:simplePos x="0" y="0"/>
                <wp:positionH relativeFrom="column">
                  <wp:posOffset>1746250</wp:posOffset>
                </wp:positionH>
                <wp:positionV relativeFrom="paragraph">
                  <wp:posOffset>170815</wp:posOffset>
                </wp:positionV>
                <wp:extent cx="4483735" cy="889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3735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B2C39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pt,13.45pt" to="490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"/>
            </w:pict>
          </mc:Fallback>
        </mc:AlternateContent>
      </w:r>
      <w:r w:rsidR="00861D64">
        <w:rPr>
          <w:sz w:val="20"/>
        </w:rPr>
        <w:tab/>
        <w:t xml:space="preserve">3.   </w:t>
      </w:r>
      <w:r>
        <w:rPr>
          <w:sz w:val="20"/>
        </w:rPr>
        <w:t>Email Address</w:t>
      </w:r>
      <w:r w:rsidR="00861D64">
        <w:rPr>
          <w:sz w:val="20"/>
        </w:rPr>
        <w:t>:</w:t>
      </w:r>
      <w:r w:rsidR="00861D64">
        <w:rPr>
          <w:sz w:val="20"/>
          <w:u w:val="single"/>
        </w:rPr>
        <w:t xml:space="preserve">     </w:t>
      </w:r>
      <w:r w:rsidR="00861D64">
        <w:rPr>
          <w:sz w:val="20"/>
        </w:rPr>
        <w:t xml:space="preserve">                                                                                                                                   </w:t>
      </w:r>
    </w:p>
    <w:p w14:paraId="2B5989C9" w14:textId="77777777" w:rsidR="00861D64" w:rsidRDefault="00861D64">
      <w:pPr>
        <w:framePr w:w="10686" w:h="7738" w:hRule="exact" w:wrap="around" w:hAnchor="page" w:x="733" w:y="4441"/>
        <w:widowControl w:val="0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tabs>
          <w:tab w:val="left" w:pos="720"/>
        </w:tabs>
        <w:spacing w:line="-288" w:lineRule="auto"/>
        <w:rPr>
          <w:sz w:val="20"/>
        </w:rPr>
      </w:pPr>
    </w:p>
    <w:p w14:paraId="25079E3E" w14:textId="77777777" w:rsidR="00861D64" w:rsidRPr="00A823EE" w:rsidRDefault="00861D64">
      <w:pPr>
        <w:framePr w:w="10686" w:h="7738" w:hRule="exact" w:wrap="around" w:hAnchor="page" w:x="733" w:y="4441"/>
        <w:widowControl w:val="0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tabs>
          <w:tab w:val="left" w:pos="720"/>
        </w:tabs>
        <w:spacing w:line="-288" w:lineRule="auto"/>
        <w:rPr>
          <w:sz w:val="20"/>
        </w:rPr>
      </w:pPr>
      <w:r w:rsidRPr="00A823EE">
        <w:rPr>
          <w:sz w:val="20"/>
        </w:rPr>
        <w:tab/>
        <w:t>4.   Name of S</w:t>
      </w:r>
      <w:r w:rsidR="00413100">
        <w:rPr>
          <w:sz w:val="20"/>
        </w:rPr>
        <w:t>pecial Education Director</w:t>
      </w:r>
      <w:r w:rsidRPr="00A823EE">
        <w:rPr>
          <w:sz w:val="20"/>
        </w:rPr>
        <w:t>:</w:t>
      </w:r>
      <w:r w:rsidRPr="00A823EE">
        <w:rPr>
          <w:sz w:val="20"/>
          <w:u w:val="single"/>
        </w:rPr>
        <w:t xml:space="preserve"> </w:t>
      </w:r>
      <w:r w:rsidRPr="00A823EE">
        <w:rPr>
          <w:sz w:val="20"/>
        </w:rPr>
        <w:t xml:space="preserve">                                                                                                       </w:t>
      </w:r>
      <w:r w:rsidRPr="00A823EE">
        <w:rPr>
          <w:sz w:val="20"/>
          <w:u w:val="single"/>
        </w:rPr>
        <w:t xml:space="preserve">                             </w:t>
      </w:r>
    </w:p>
    <w:p w14:paraId="304E692C" w14:textId="77777777" w:rsidR="00861D64" w:rsidRPr="00A823EE" w:rsidRDefault="009C37E5">
      <w:pPr>
        <w:framePr w:w="10686" w:h="7738" w:hRule="exact" w:wrap="around" w:hAnchor="page" w:x="733" w:y="4441"/>
        <w:widowControl w:val="0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tabs>
          <w:tab w:val="left" w:pos="720"/>
        </w:tabs>
        <w:spacing w:line="-288" w:lineRule="auto"/>
        <w:rPr>
          <w:sz w:val="20"/>
        </w:rPr>
      </w:pPr>
      <w:r w:rsidRPr="00A823E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F68590" wp14:editId="726EAD04">
                <wp:simplePos x="0" y="0"/>
                <wp:positionH relativeFrom="column">
                  <wp:posOffset>2611755</wp:posOffset>
                </wp:positionH>
                <wp:positionV relativeFrom="paragraph">
                  <wp:posOffset>12065</wp:posOffset>
                </wp:positionV>
                <wp:extent cx="362585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BA2D9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65pt,.95pt" to="491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Oq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Pg0m0zn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"/>
            </w:pict>
          </mc:Fallback>
        </mc:AlternateContent>
      </w:r>
    </w:p>
    <w:p w14:paraId="4B257CBF" w14:textId="77777777" w:rsidR="00861D64" w:rsidRPr="00A823EE" w:rsidRDefault="00861D64">
      <w:pPr>
        <w:framePr w:w="10686" w:h="7738" w:hRule="exact" w:wrap="around" w:hAnchor="page" w:x="733" w:y="4441"/>
        <w:widowControl w:val="0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tabs>
          <w:tab w:val="left" w:pos="720"/>
        </w:tabs>
        <w:spacing w:line="-288" w:lineRule="auto"/>
        <w:rPr>
          <w:sz w:val="20"/>
        </w:rPr>
      </w:pPr>
    </w:p>
    <w:p w14:paraId="782F9B54" w14:textId="77777777" w:rsidR="00861D64" w:rsidRPr="00A823EE" w:rsidRDefault="00861D64">
      <w:pPr>
        <w:framePr w:w="10686" w:h="7738" w:hRule="exact" w:wrap="around" w:hAnchor="page" w:x="733" w:y="4441"/>
        <w:widowControl w:val="0"/>
        <w:numPr>
          <w:ilvl w:val="0"/>
          <w:numId w:val="5"/>
        </w:num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tabs>
          <w:tab w:val="left" w:pos="720"/>
        </w:tabs>
        <w:spacing w:line="-288" w:lineRule="auto"/>
        <w:rPr>
          <w:b/>
          <w:sz w:val="20"/>
        </w:rPr>
      </w:pPr>
      <w:r w:rsidRPr="00A823EE">
        <w:rPr>
          <w:b/>
          <w:sz w:val="20"/>
        </w:rPr>
        <w:tab/>
        <w:t>CERTIFICATION</w:t>
      </w:r>
    </w:p>
    <w:p w14:paraId="5566CD97" w14:textId="77777777" w:rsidR="00861D64" w:rsidRPr="00A823EE" w:rsidRDefault="00861D64">
      <w:pPr>
        <w:framePr w:w="10686" w:h="7738" w:hRule="exact" w:wrap="around" w:hAnchor="page" w:x="733" w:y="4441"/>
        <w:widowControl w:val="0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tabs>
          <w:tab w:val="left" w:pos="720"/>
        </w:tabs>
        <w:spacing w:line="-288" w:lineRule="auto"/>
        <w:rPr>
          <w:sz w:val="20"/>
        </w:rPr>
      </w:pPr>
    </w:p>
    <w:p w14:paraId="63E9FF3B" w14:textId="77777777" w:rsidR="00861D64" w:rsidRDefault="00861D64">
      <w:pPr>
        <w:framePr w:w="10686" w:h="7738" w:hRule="exact" w:wrap="around" w:hAnchor="page" w:x="733" w:y="4441"/>
        <w:widowControl w:val="0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tabs>
          <w:tab w:val="left" w:pos="720"/>
        </w:tabs>
        <w:spacing w:line="-288" w:lineRule="auto"/>
        <w:rPr>
          <w:sz w:val="20"/>
        </w:rPr>
      </w:pPr>
      <w:r w:rsidRPr="00A823EE">
        <w:rPr>
          <w:sz w:val="20"/>
        </w:rPr>
        <w:tab/>
        <w:t>I, the undersigned superintendent</w:t>
      </w:r>
      <w:r>
        <w:rPr>
          <w:sz w:val="20"/>
        </w:rPr>
        <w:t>, have reviewed this application and hereby certify that, to the best of my knowledge,</w:t>
      </w:r>
    </w:p>
    <w:p w14:paraId="22F1716C" w14:textId="77777777" w:rsidR="00861D64" w:rsidRDefault="00861D64">
      <w:pPr>
        <w:framePr w:w="10686" w:h="7738" w:hRule="exact" w:wrap="around" w:hAnchor="page" w:x="733" w:y="4441"/>
        <w:widowControl w:val="0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tabs>
          <w:tab w:val="left" w:pos="720"/>
        </w:tabs>
        <w:spacing w:line="-288" w:lineRule="auto"/>
        <w:rPr>
          <w:sz w:val="22"/>
        </w:rPr>
      </w:pPr>
      <w:r>
        <w:rPr>
          <w:sz w:val="20"/>
        </w:rPr>
        <w:tab/>
        <w:t>the information contained herein is complete and correct.</w:t>
      </w:r>
    </w:p>
    <w:p w14:paraId="239900CC" w14:textId="77777777" w:rsidR="00861D64" w:rsidRDefault="00861D64">
      <w:pPr>
        <w:framePr w:w="10686" w:h="7738" w:hRule="exact" w:wrap="around" w:hAnchor="page" w:x="733" w:y="4441"/>
        <w:widowControl w:val="0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tabs>
          <w:tab w:val="left" w:pos="720"/>
        </w:tabs>
        <w:spacing w:line="-288" w:lineRule="auto"/>
        <w:rPr>
          <w:sz w:val="22"/>
        </w:rPr>
      </w:pPr>
    </w:p>
    <w:p w14:paraId="3FC04D4E" w14:textId="77777777" w:rsidR="00861D64" w:rsidRDefault="00861D64">
      <w:pPr>
        <w:framePr w:w="10686" w:h="7738" w:hRule="exact" w:wrap="around" w:hAnchor="page" w:x="733" w:y="4441"/>
        <w:widowControl w:val="0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tabs>
          <w:tab w:val="left" w:pos="720"/>
        </w:tabs>
        <w:spacing w:line="-288" w:lineRule="auto"/>
        <w:rPr>
          <w:sz w:val="22"/>
        </w:rPr>
      </w:pPr>
      <w:r>
        <w:rPr>
          <w:sz w:val="22"/>
        </w:rPr>
        <w:tab/>
      </w:r>
    </w:p>
    <w:p w14:paraId="4F626FD8" w14:textId="77777777" w:rsidR="00413100" w:rsidRDefault="009C37E5">
      <w:pPr>
        <w:framePr w:w="10686" w:h="7738" w:hRule="exact" w:wrap="around" w:hAnchor="page" w:x="733" w:y="4441"/>
        <w:widowControl w:val="0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tabs>
          <w:tab w:val="left" w:pos="720"/>
        </w:tabs>
        <w:spacing w:line="-288" w:lineRule="auto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F06C24" wp14:editId="147153F5">
                <wp:simplePos x="0" y="0"/>
                <wp:positionH relativeFrom="column">
                  <wp:posOffset>1087755</wp:posOffset>
                </wp:positionH>
                <wp:positionV relativeFrom="paragraph">
                  <wp:posOffset>178435</wp:posOffset>
                </wp:positionV>
                <wp:extent cx="2409825" cy="0"/>
                <wp:effectExtent l="0" t="0" r="0" b="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C301B" id="Line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5pt,14.05pt" to="275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62EQ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E9E4B" wp14:editId="77FB773D">
                <wp:simplePos x="0" y="0"/>
                <wp:positionH relativeFrom="column">
                  <wp:posOffset>4174490</wp:posOffset>
                </wp:positionH>
                <wp:positionV relativeFrom="paragraph">
                  <wp:posOffset>160655</wp:posOffset>
                </wp:positionV>
                <wp:extent cx="199644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6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B1A2D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7pt,12.65pt" to="485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3D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TBbLGZ5D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"/>
            </w:pict>
          </mc:Fallback>
        </mc:AlternateContent>
      </w:r>
      <w:r w:rsidR="00861D64">
        <w:rPr>
          <w:sz w:val="22"/>
        </w:rPr>
        <w:tab/>
        <w:t>Signature:</w:t>
      </w:r>
      <w:r w:rsidR="00861D64">
        <w:rPr>
          <w:sz w:val="22"/>
        </w:rPr>
        <w:tab/>
      </w:r>
      <w:r w:rsidR="00861D64">
        <w:rPr>
          <w:sz w:val="22"/>
        </w:rPr>
        <w:tab/>
      </w:r>
      <w:r w:rsidR="00861D64">
        <w:rPr>
          <w:sz w:val="22"/>
        </w:rPr>
        <w:tab/>
      </w:r>
      <w:r w:rsidR="00861D64">
        <w:rPr>
          <w:sz w:val="22"/>
        </w:rPr>
        <w:tab/>
      </w:r>
      <w:r w:rsidR="00861D64">
        <w:rPr>
          <w:sz w:val="22"/>
        </w:rPr>
        <w:tab/>
      </w:r>
      <w:r w:rsidR="00861D64">
        <w:rPr>
          <w:sz w:val="22"/>
        </w:rPr>
        <w:tab/>
      </w:r>
    </w:p>
    <w:p w14:paraId="0E698864" w14:textId="77777777" w:rsidR="00861D64" w:rsidRDefault="00413100">
      <w:pPr>
        <w:framePr w:w="10686" w:h="7738" w:hRule="exact" w:wrap="around" w:hAnchor="page" w:x="733" w:y="4441"/>
        <w:widowControl w:val="0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tabs>
          <w:tab w:val="left" w:pos="720"/>
        </w:tabs>
        <w:spacing w:line="-288" w:lineRule="auto"/>
        <w:rPr>
          <w:vanish/>
          <w:sz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Superintendent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61D64">
        <w:rPr>
          <w:sz w:val="22"/>
        </w:rPr>
        <w:t xml:space="preserve"> Date</w:t>
      </w:r>
      <w:r w:rsidR="00861D64">
        <w:rPr>
          <w:sz w:val="22"/>
          <w:u w:val="single"/>
        </w:rPr>
        <w:t xml:space="preserve"> </w:t>
      </w:r>
      <w:r w:rsidR="00861D64">
        <w:rPr>
          <w:sz w:val="22"/>
        </w:rPr>
        <w:t xml:space="preserve">                                                         </w:t>
      </w:r>
      <w:r w:rsidR="00861D64">
        <w:rPr>
          <w:sz w:val="22"/>
          <w:u w:val="single"/>
        </w:rPr>
        <w:t xml:space="preserve"> </w:t>
      </w:r>
    </w:p>
    <w:p w14:paraId="01A20C6B" w14:textId="77777777" w:rsidR="00861D64" w:rsidRPr="00315056" w:rsidRDefault="009C37E5">
      <w:pPr>
        <w:widowControl w:val="0"/>
        <w:tabs>
          <w:tab w:val="left" w:pos="360"/>
          <w:tab w:val="left" w:pos="54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430"/>
        </w:tabs>
        <w:spacing w:line="-288" w:lineRule="auto"/>
        <w:jc w:val="both"/>
        <w:rPr>
          <w:b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1A50C1" wp14:editId="5D98BDAD">
                <wp:simplePos x="0" y="0"/>
                <wp:positionH relativeFrom="column">
                  <wp:posOffset>-88265</wp:posOffset>
                </wp:positionH>
                <wp:positionV relativeFrom="paragraph">
                  <wp:posOffset>260350</wp:posOffset>
                </wp:positionV>
                <wp:extent cx="693801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8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282F4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20.5pt" to="539.3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d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ezxcMceoIR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"/>
            </w:pict>
          </mc:Fallback>
        </mc:AlternateContent>
      </w:r>
    </w:p>
    <w:p w14:paraId="40C31F2A" w14:textId="77777777" w:rsidR="00F4111F" w:rsidRDefault="00F4111F">
      <w:pPr>
        <w:widowControl w:val="0"/>
        <w:tabs>
          <w:tab w:val="left" w:pos="360"/>
          <w:tab w:val="left" w:pos="54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430"/>
        </w:tabs>
        <w:spacing w:line="-288" w:lineRule="auto"/>
        <w:jc w:val="both"/>
        <w:rPr>
          <w:b/>
          <w:sz w:val="22"/>
          <w:szCs w:val="22"/>
        </w:rPr>
      </w:pPr>
    </w:p>
    <w:p w14:paraId="188F743D" w14:textId="77777777" w:rsidR="00F4111F" w:rsidRDefault="00F4111F">
      <w:pPr>
        <w:widowControl w:val="0"/>
        <w:tabs>
          <w:tab w:val="left" w:pos="360"/>
          <w:tab w:val="left" w:pos="54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430"/>
        </w:tabs>
        <w:spacing w:line="-288" w:lineRule="auto"/>
        <w:jc w:val="both"/>
        <w:rPr>
          <w:b/>
          <w:sz w:val="22"/>
          <w:szCs w:val="22"/>
        </w:rPr>
      </w:pPr>
    </w:p>
    <w:p w14:paraId="526B0F44" w14:textId="77777777" w:rsidR="00F4111F" w:rsidRDefault="00F4111F">
      <w:pPr>
        <w:widowControl w:val="0"/>
        <w:tabs>
          <w:tab w:val="left" w:pos="360"/>
          <w:tab w:val="left" w:pos="54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430"/>
        </w:tabs>
        <w:spacing w:line="-288" w:lineRule="auto"/>
        <w:jc w:val="both"/>
        <w:rPr>
          <w:b/>
          <w:sz w:val="22"/>
          <w:szCs w:val="22"/>
        </w:rPr>
      </w:pPr>
    </w:p>
    <w:p w14:paraId="70358C00" w14:textId="77777777" w:rsidR="00F4111F" w:rsidRDefault="00F4111F">
      <w:pPr>
        <w:widowControl w:val="0"/>
        <w:tabs>
          <w:tab w:val="left" w:pos="360"/>
          <w:tab w:val="left" w:pos="54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430"/>
        </w:tabs>
        <w:spacing w:line="-288" w:lineRule="auto"/>
        <w:jc w:val="both"/>
        <w:rPr>
          <w:b/>
          <w:sz w:val="22"/>
          <w:szCs w:val="22"/>
        </w:rPr>
      </w:pPr>
    </w:p>
    <w:p w14:paraId="5148D635" w14:textId="77777777" w:rsidR="00F4111F" w:rsidRDefault="00F4111F">
      <w:pPr>
        <w:widowControl w:val="0"/>
        <w:tabs>
          <w:tab w:val="left" w:pos="360"/>
          <w:tab w:val="left" w:pos="54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430"/>
        </w:tabs>
        <w:spacing w:line="-288" w:lineRule="auto"/>
        <w:jc w:val="both"/>
        <w:rPr>
          <w:b/>
          <w:sz w:val="22"/>
          <w:szCs w:val="22"/>
        </w:rPr>
      </w:pPr>
    </w:p>
    <w:p w14:paraId="724E92FB" w14:textId="77777777" w:rsidR="00F4111F" w:rsidRDefault="00F4111F">
      <w:pPr>
        <w:widowControl w:val="0"/>
        <w:tabs>
          <w:tab w:val="left" w:pos="360"/>
          <w:tab w:val="left" w:pos="54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430"/>
        </w:tabs>
        <w:spacing w:line="-288" w:lineRule="auto"/>
        <w:jc w:val="both"/>
        <w:rPr>
          <w:b/>
          <w:sz w:val="22"/>
          <w:szCs w:val="22"/>
        </w:rPr>
      </w:pPr>
    </w:p>
    <w:p w14:paraId="4B699E52" w14:textId="77777777" w:rsidR="00C23ACF" w:rsidRDefault="00C23ACF">
      <w:pPr>
        <w:widowControl w:val="0"/>
        <w:tabs>
          <w:tab w:val="left" w:pos="360"/>
          <w:tab w:val="left" w:pos="54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430"/>
        </w:tabs>
        <w:spacing w:line="-288" w:lineRule="auto"/>
        <w:jc w:val="both"/>
        <w:rPr>
          <w:b/>
          <w:sz w:val="22"/>
          <w:szCs w:val="22"/>
        </w:rPr>
        <w:sectPr w:rsidR="00C23ACF">
          <w:footerReference w:type="even" r:id="rId7"/>
          <w:footerReference w:type="default" r:id="rId8"/>
          <w:endnotePr>
            <w:numFmt w:val="lowerLetter"/>
          </w:endnotePr>
          <w:type w:val="continuous"/>
          <w:pgSz w:w="12240" w:h="15840"/>
          <w:pgMar w:top="720" w:right="720" w:bottom="789" w:left="720" w:header="720" w:footer="432" w:gutter="0"/>
          <w:cols w:space="720"/>
        </w:sectPr>
      </w:pPr>
    </w:p>
    <w:p w14:paraId="2DEB8270" w14:textId="7EDC9898" w:rsidR="00861D64" w:rsidRPr="00315056" w:rsidRDefault="00C23ACF">
      <w:pPr>
        <w:widowControl w:val="0"/>
        <w:tabs>
          <w:tab w:val="left" w:pos="360"/>
          <w:tab w:val="left" w:pos="54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430"/>
        </w:tabs>
        <w:spacing w:line="-288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</w:t>
      </w:r>
      <w:r w:rsidR="006D6067" w:rsidRPr="00315056">
        <w:rPr>
          <w:b/>
          <w:sz w:val="22"/>
          <w:szCs w:val="22"/>
        </w:rPr>
        <w:t>UT O</w:t>
      </w:r>
      <w:r w:rsidR="00F5175A">
        <w:rPr>
          <w:b/>
          <w:sz w:val="22"/>
          <w:szCs w:val="22"/>
        </w:rPr>
        <w:t>F COUNTY REIMBURSEMENT – FY 20</w:t>
      </w:r>
      <w:r w:rsidR="009C37E5">
        <w:rPr>
          <w:b/>
          <w:sz w:val="22"/>
          <w:szCs w:val="22"/>
        </w:rPr>
        <w:t>2</w:t>
      </w:r>
      <w:r w:rsidR="00450000">
        <w:rPr>
          <w:b/>
          <w:sz w:val="22"/>
          <w:szCs w:val="22"/>
        </w:rPr>
        <w:t>1</w:t>
      </w:r>
      <w:r w:rsidR="00315056">
        <w:rPr>
          <w:b/>
          <w:sz w:val="22"/>
          <w:szCs w:val="22"/>
        </w:rPr>
        <w:t xml:space="preserve"> (Duplicate this page as needed)</w:t>
      </w:r>
    </w:p>
    <w:p w14:paraId="3EF7C393" w14:textId="26735F96" w:rsidR="00861D64" w:rsidRDefault="00861D64">
      <w:pPr>
        <w:framePr w:w="14369" w:h="8424" w:hRule="exact" w:wrap="around" w:vAnchor="text" w:hAnchor="page" w:x="601" w:y="193"/>
        <w:widowControl w:val="0"/>
        <w:pBdr>
          <w:top w:val="single" w:sz="7" w:space="6" w:color="000000"/>
          <w:left w:val="single" w:sz="7" w:space="6" w:color="000000"/>
          <w:bottom w:val="single" w:sz="7" w:space="0" w:color="000000"/>
          <w:right w:val="single" w:sz="7" w:space="6" w:color="000000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288" w:lineRule="auto"/>
        <w:rPr>
          <w:vanish/>
        </w:rPr>
      </w:pPr>
      <w:r>
        <w:rPr>
          <w:b/>
        </w:rPr>
        <w:t>PART</w:t>
      </w:r>
      <w:r w:rsidR="00F5175A">
        <w:rPr>
          <w:b/>
        </w:rPr>
        <w:t xml:space="preserve"> C:  </w:t>
      </w:r>
      <w:r w:rsidR="00F5175A">
        <w:rPr>
          <w:b/>
        </w:rPr>
        <w:tab/>
        <w:t>STUDENT INFORMATION</w:t>
      </w:r>
      <w:r w:rsidR="00F5175A">
        <w:rPr>
          <w:b/>
        </w:rPr>
        <w:tab/>
      </w:r>
      <w:r w:rsidR="00F5175A">
        <w:rPr>
          <w:b/>
        </w:rPr>
        <w:tab/>
      </w:r>
      <w:r w:rsidR="00F5175A">
        <w:rPr>
          <w:b/>
        </w:rPr>
        <w:tab/>
        <w:t>FY</w:t>
      </w:r>
      <w:r w:rsidR="009C37E5">
        <w:rPr>
          <w:b/>
        </w:rPr>
        <w:t>2</w:t>
      </w:r>
      <w:r w:rsidR="00450000">
        <w:rPr>
          <w:b/>
        </w:rPr>
        <w:t>1</w:t>
      </w:r>
      <w:r>
        <w:rPr>
          <w:b/>
        </w:rPr>
        <w:tab/>
        <w:t xml:space="preserve">                               </w:t>
      </w:r>
      <w:proofErr w:type="gramStart"/>
      <w:r>
        <w:rPr>
          <w:b/>
        </w:rPr>
        <w:t>COUNTY:_</w:t>
      </w:r>
      <w:proofErr w:type="gramEnd"/>
      <w:r>
        <w:rPr>
          <w:b/>
        </w:rPr>
        <w:t>___________________________</w:t>
      </w:r>
    </w:p>
    <w:tbl>
      <w:tblPr>
        <w:tblW w:w="14580" w:type="dxa"/>
        <w:tblInd w:w="-2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20"/>
        <w:gridCol w:w="990"/>
        <w:gridCol w:w="1170"/>
        <w:gridCol w:w="1440"/>
        <w:gridCol w:w="2790"/>
        <w:gridCol w:w="1260"/>
        <w:gridCol w:w="990"/>
        <w:gridCol w:w="750"/>
        <w:gridCol w:w="2670"/>
      </w:tblGrid>
      <w:tr w:rsidR="00861D64" w14:paraId="3D8820E1" w14:textId="77777777" w:rsidTr="00315056">
        <w:trPr>
          <w:cantSplit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16C3C8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87" w:line="-288" w:lineRule="auto"/>
              <w:jc w:val="center"/>
              <w:rPr>
                <w:b/>
                <w:sz w:val="16"/>
              </w:rPr>
            </w:pPr>
          </w:p>
          <w:p w14:paraId="7E61A047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-288" w:lineRule="auto"/>
              <w:jc w:val="center"/>
              <w:rPr>
                <w:b/>
                <w:sz w:val="16"/>
              </w:rPr>
            </w:pPr>
          </w:p>
          <w:p w14:paraId="024EAEB8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4" w:line="-288" w:lineRule="auto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Student’s Name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F91841D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87" w:line="-288" w:lineRule="auto"/>
              <w:jc w:val="center"/>
              <w:rPr>
                <w:b/>
                <w:sz w:val="16"/>
              </w:rPr>
            </w:pPr>
          </w:p>
          <w:p w14:paraId="2C861A04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-288" w:lineRule="auto"/>
              <w:jc w:val="center"/>
              <w:rPr>
                <w:b/>
                <w:sz w:val="16"/>
              </w:rPr>
            </w:pPr>
          </w:p>
          <w:p w14:paraId="2FA0CEE4" w14:textId="77777777" w:rsidR="00861D64" w:rsidRDefault="00315056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4" w:line="-288" w:lineRule="auto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Home County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72DC696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87" w:line="-288" w:lineRule="auto"/>
              <w:jc w:val="center"/>
              <w:rPr>
                <w:b/>
                <w:sz w:val="16"/>
              </w:rPr>
            </w:pPr>
          </w:p>
          <w:p w14:paraId="42284674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4" w:line="-288" w:lineRule="auto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Placement Option/ Exceptionality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E23A171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87" w:after="44" w:line="-288" w:lineRule="auto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Placing State Agency (Health &amp; Human Resources, Corrections)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7F52299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87" w:line="-288" w:lineRule="auto"/>
              <w:jc w:val="center"/>
              <w:rPr>
                <w:b/>
                <w:sz w:val="16"/>
              </w:rPr>
            </w:pPr>
          </w:p>
          <w:p w14:paraId="723D2A69" w14:textId="77777777" w:rsidR="00861D64" w:rsidRDefault="00861D64" w:rsidP="00315056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4" w:line="-288" w:lineRule="auto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Name of Facility</w:t>
            </w:r>
            <w:r w:rsidR="006566DA">
              <w:rPr>
                <w:b/>
                <w:sz w:val="16"/>
              </w:rPr>
              <w:t xml:space="preserve"> (i.e. </w:t>
            </w:r>
            <w:r w:rsidR="00315056">
              <w:rPr>
                <w:b/>
                <w:sz w:val="16"/>
              </w:rPr>
              <w:t>list</w:t>
            </w:r>
            <w:r w:rsidR="00BD2C82">
              <w:rPr>
                <w:b/>
                <w:sz w:val="16"/>
              </w:rPr>
              <w:t xml:space="preserve"> </w:t>
            </w:r>
            <w:r w:rsidR="006566DA">
              <w:rPr>
                <w:b/>
                <w:sz w:val="16"/>
              </w:rPr>
              <w:t>Foster Home</w:t>
            </w:r>
            <w:r w:rsidR="000C6910">
              <w:rPr>
                <w:b/>
                <w:sz w:val="16"/>
              </w:rPr>
              <w:t xml:space="preserve"> for private home</w:t>
            </w:r>
            <w:r w:rsidR="00BD2C82">
              <w:rPr>
                <w:b/>
                <w:sz w:val="16"/>
              </w:rPr>
              <w:t>, if applicable, or provide name of Shelter/</w:t>
            </w:r>
            <w:r w:rsidR="006566DA">
              <w:rPr>
                <w:b/>
                <w:sz w:val="16"/>
              </w:rPr>
              <w:t xml:space="preserve">Residential </w:t>
            </w:r>
            <w:r w:rsidR="00925562">
              <w:rPr>
                <w:b/>
                <w:sz w:val="16"/>
              </w:rPr>
              <w:t>Facility, Etc.</w:t>
            </w:r>
            <w:r w:rsidR="006566DA">
              <w:rPr>
                <w:b/>
                <w:sz w:val="16"/>
              </w:rPr>
              <w:t>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F90EE63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87" w:line="-288" w:lineRule="auto"/>
              <w:jc w:val="center"/>
              <w:rPr>
                <w:b/>
                <w:sz w:val="16"/>
              </w:rPr>
            </w:pPr>
          </w:p>
          <w:p w14:paraId="661629B3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4" w:line="-288" w:lineRule="auto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Beginning Date of Educational Services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B4A9AC8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87" w:line="-288" w:lineRule="auto"/>
              <w:jc w:val="center"/>
              <w:rPr>
                <w:b/>
                <w:sz w:val="16"/>
              </w:rPr>
            </w:pPr>
          </w:p>
          <w:p w14:paraId="7820D3ED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4" w:line="-288" w:lineRule="auto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Ending Date of Educational Services</w:t>
            </w: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4" w:space="0" w:color="auto"/>
            </w:tcBorders>
          </w:tcPr>
          <w:p w14:paraId="1E6F333F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87" w:line="-288" w:lineRule="auto"/>
              <w:jc w:val="center"/>
              <w:rPr>
                <w:b/>
                <w:sz w:val="16"/>
              </w:rPr>
            </w:pPr>
          </w:p>
          <w:p w14:paraId="2B0DAD03" w14:textId="77777777" w:rsidR="00861D64" w:rsidRDefault="00861D64">
            <w:pPr>
              <w:pStyle w:val="Heading3"/>
              <w:framePr w:wrap="around" w:x="601" w:y="193"/>
            </w:pPr>
            <w:r>
              <w:t>FTE</w:t>
            </w:r>
          </w:p>
        </w:tc>
        <w:tc>
          <w:tcPr>
            <w:tcW w:w="2670" w:type="dxa"/>
            <w:tcBorders>
              <w:top w:val="single" w:sz="7" w:space="0" w:color="000000"/>
              <w:left w:val="single" w:sz="4" w:space="0" w:color="auto"/>
              <w:bottom w:val="double" w:sz="7" w:space="0" w:color="000000"/>
              <w:right w:val="single" w:sz="7" w:space="0" w:color="000000"/>
            </w:tcBorders>
          </w:tcPr>
          <w:p w14:paraId="46B31D9D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87" w:line="-288" w:lineRule="auto"/>
              <w:jc w:val="center"/>
              <w:rPr>
                <w:b/>
                <w:sz w:val="16"/>
              </w:rPr>
            </w:pPr>
          </w:p>
          <w:p w14:paraId="6083DB7C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4" w:line="-288" w:lineRule="auto"/>
              <w:jc w:val="center"/>
              <w:rPr>
                <w:sz w:val="20"/>
              </w:rPr>
            </w:pPr>
            <w:r>
              <w:rPr>
                <w:b/>
                <w:sz w:val="16"/>
              </w:rPr>
              <w:t>Location of Services Provided</w:t>
            </w:r>
            <w:r w:rsidR="00315056">
              <w:rPr>
                <w:b/>
                <w:sz w:val="16"/>
              </w:rPr>
              <w:t xml:space="preserve"> (Name of School in which student is now</w:t>
            </w:r>
            <w:r w:rsidR="00F5175A">
              <w:rPr>
                <w:b/>
                <w:sz w:val="16"/>
              </w:rPr>
              <w:t>/was</w:t>
            </w:r>
            <w:r w:rsidR="00315056">
              <w:rPr>
                <w:b/>
                <w:sz w:val="16"/>
              </w:rPr>
              <w:t xml:space="preserve"> enrolled</w:t>
            </w:r>
            <w:r w:rsidR="00F5175A">
              <w:rPr>
                <w:b/>
                <w:sz w:val="16"/>
              </w:rPr>
              <w:t xml:space="preserve"> in your county</w:t>
            </w:r>
            <w:r w:rsidR="00315056">
              <w:rPr>
                <w:b/>
                <w:sz w:val="16"/>
              </w:rPr>
              <w:t>)</w:t>
            </w:r>
          </w:p>
        </w:tc>
      </w:tr>
      <w:tr w:rsidR="00861D64" w14:paraId="2422ADB4" w14:textId="77777777" w:rsidTr="00315056">
        <w:trPr>
          <w:cantSplit/>
          <w:trHeight w:hRule="exact" w:val="20"/>
        </w:trPr>
        <w:tc>
          <w:tcPr>
            <w:tcW w:w="252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A6222BE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87" w:after="44" w:line="-288" w:lineRule="auto"/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DBA60C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87" w:after="44" w:line="-288" w:lineRule="auto"/>
              <w:jc w:val="center"/>
              <w:rPr>
                <w:sz w:val="16"/>
              </w:rPr>
            </w:pPr>
          </w:p>
        </w:tc>
        <w:tc>
          <w:tcPr>
            <w:tcW w:w="117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DD7BA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87" w:after="44" w:line="-288" w:lineRule="auto"/>
              <w:jc w:val="center"/>
              <w:rPr>
                <w:sz w:val="16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9CB58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87" w:after="44" w:line="-288" w:lineRule="auto"/>
              <w:jc w:val="center"/>
              <w:rPr>
                <w:sz w:val="16"/>
              </w:rPr>
            </w:pPr>
          </w:p>
        </w:tc>
        <w:tc>
          <w:tcPr>
            <w:tcW w:w="279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8AC176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87" w:after="44" w:line="-288" w:lineRule="auto"/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2CCB8B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87" w:after="44" w:line="-288" w:lineRule="auto"/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89811E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87" w:after="44" w:line="-288" w:lineRule="auto"/>
              <w:jc w:val="center"/>
              <w:rPr>
                <w:sz w:val="16"/>
              </w:rPr>
            </w:pPr>
          </w:p>
        </w:tc>
        <w:tc>
          <w:tcPr>
            <w:tcW w:w="75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112B2BDA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87" w:after="44" w:line="-288" w:lineRule="auto"/>
              <w:jc w:val="center"/>
              <w:rPr>
                <w:sz w:val="16"/>
              </w:rPr>
            </w:pPr>
          </w:p>
        </w:tc>
        <w:tc>
          <w:tcPr>
            <w:tcW w:w="2670" w:type="dxa"/>
            <w:tcBorders>
              <w:top w:val="double" w:sz="7" w:space="0" w:color="000000"/>
              <w:left w:val="single" w:sz="4" w:space="0" w:color="auto"/>
              <w:bottom w:val="single" w:sz="7" w:space="0" w:color="000000"/>
              <w:right w:val="double" w:sz="7" w:space="0" w:color="000000"/>
            </w:tcBorders>
          </w:tcPr>
          <w:p w14:paraId="403DF667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87" w:after="44" w:line="-288" w:lineRule="auto"/>
              <w:jc w:val="center"/>
              <w:rPr>
                <w:sz w:val="16"/>
              </w:rPr>
            </w:pPr>
          </w:p>
        </w:tc>
      </w:tr>
      <w:tr w:rsidR="00861D64" w14:paraId="3C10514E" w14:textId="77777777" w:rsidTr="00315056">
        <w:trPr>
          <w:cantSplit/>
        </w:trPr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16E9586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6B2C4A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87" w:after="44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F0154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87" w:after="44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32C351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87" w:after="44"/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7BBF10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87" w:after="44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D8AFA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87" w:after="44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A95B34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87" w:after="44"/>
            </w:pP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381CD78C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87" w:after="44"/>
            </w:pPr>
          </w:p>
        </w:tc>
        <w:tc>
          <w:tcPr>
            <w:tcW w:w="26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7" w:space="0" w:color="000000"/>
            </w:tcBorders>
          </w:tcPr>
          <w:p w14:paraId="4585E0DD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87" w:after="44"/>
            </w:pPr>
          </w:p>
        </w:tc>
      </w:tr>
      <w:tr w:rsidR="00861D64" w14:paraId="4D5E03C5" w14:textId="77777777" w:rsidTr="00315056">
        <w:trPr>
          <w:cantSplit/>
          <w:trHeight w:hRule="exact" w:val="432"/>
        </w:trPr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90C0110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1B9F3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9771C6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F4923E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B4225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455564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E9AFE6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470DEAD6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26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7" w:space="0" w:color="000000"/>
            </w:tcBorders>
          </w:tcPr>
          <w:p w14:paraId="7BF6FD3D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</w:tr>
      <w:tr w:rsidR="00861D64" w14:paraId="4193C290" w14:textId="77777777" w:rsidTr="00315056">
        <w:trPr>
          <w:cantSplit/>
          <w:trHeight w:hRule="exact" w:val="432"/>
        </w:trPr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AC38B16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BA1C3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39765A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7E4398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F40373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351576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854308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76696AC9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26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7" w:space="0" w:color="000000"/>
            </w:tcBorders>
          </w:tcPr>
          <w:p w14:paraId="45329BE7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</w:tr>
      <w:tr w:rsidR="00861D64" w14:paraId="25DE7E11" w14:textId="77777777" w:rsidTr="00315056">
        <w:trPr>
          <w:cantSplit/>
          <w:trHeight w:hRule="exact" w:val="432"/>
        </w:trPr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C9BD964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EFAB51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8C2209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02846B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9ECBD9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F088B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F785A0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1ECE2FC2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26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7" w:space="0" w:color="000000"/>
            </w:tcBorders>
          </w:tcPr>
          <w:p w14:paraId="670AD6C7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</w:tr>
      <w:tr w:rsidR="00861D64" w14:paraId="1125946B" w14:textId="77777777" w:rsidTr="00315056">
        <w:trPr>
          <w:cantSplit/>
          <w:trHeight w:hRule="exact" w:val="432"/>
        </w:trPr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397099F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9027D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C13433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FC6A9B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2B398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0AEA7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390DBE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3CD0FA08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26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7" w:space="0" w:color="000000"/>
            </w:tcBorders>
          </w:tcPr>
          <w:p w14:paraId="3814CDBD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</w:tr>
      <w:tr w:rsidR="00861D64" w14:paraId="7B7166EF" w14:textId="77777777" w:rsidTr="00315056">
        <w:trPr>
          <w:cantSplit/>
          <w:trHeight w:hRule="exact" w:val="432"/>
        </w:trPr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9BB8EA8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5CAF4D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BE08DF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71C11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AC95D6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FD0E87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233E70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511F3005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26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7" w:space="0" w:color="000000"/>
            </w:tcBorders>
          </w:tcPr>
          <w:p w14:paraId="348207C9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</w:tr>
      <w:tr w:rsidR="00861D64" w14:paraId="701FC2EA" w14:textId="77777777" w:rsidTr="00315056">
        <w:trPr>
          <w:cantSplit/>
          <w:trHeight w:hRule="exact" w:val="432"/>
        </w:trPr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886D283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46D6CF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ABC0A0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09BD07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A5759B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DA0C4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D306E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27A7D2C4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26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7" w:space="0" w:color="000000"/>
            </w:tcBorders>
          </w:tcPr>
          <w:p w14:paraId="6C4D64C5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</w:tr>
      <w:tr w:rsidR="00861D64" w14:paraId="61490F83" w14:textId="77777777" w:rsidTr="00315056">
        <w:trPr>
          <w:cantSplit/>
          <w:trHeight w:hRule="exact" w:val="432"/>
        </w:trPr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D8573D6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B990B6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18A42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1CE49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6384DC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ECCA8F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3933D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6CD442FB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26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7" w:space="0" w:color="000000"/>
            </w:tcBorders>
          </w:tcPr>
          <w:p w14:paraId="261A7D63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</w:tr>
      <w:tr w:rsidR="00861D64" w14:paraId="1CF2A2AE" w14:textId="77777777" w:rsidTr="00315056">
        <w:trPr>
          <w:cantSplit/>
          <w:trHeight w:hRule="exact" w:val="432"/>
        </w:trPr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AE4F88B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1FD22C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CECE7B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41F20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BACB51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C135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FF05D6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0E8FDF0D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  <w:p w14:paraId="406CB663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  <w:p w14:paraId="259DC471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  <w:p w14:paraId="3085D9AD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  <w:p w14:paraId="19FC8549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  <w:p w14:paraId="07920748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  <w:p w14:paraId="082E0CC2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  <w:p w14:paraId="69AC1969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  <w:p w14:paraId="0A57AE0F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  <w:p w14:paraId="60BD31EA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  <w:p w14:paraId="5530CE40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  <w:p w14:paraId="4C654AD6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  <w:p w14:paraId="64F4C88F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  <w:p w14:paraId="1DBF0778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  <w:p w14:paraId="448E4130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  <w:p w14:paraId="2067A9ED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  <w:p w14:paraId="43EEBA9F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  <w:p w14:paraId="387A3137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26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7" w:space="0" w:color="000000"/>
            </w:tcBorders>
          </w:tcPr>
          <w:p w14:paraId="42BEE173" w14:textId="77777777" w:rsidR="00861D64" w:rsidRDefault="00861D64">
            <w:pPr>
              <w:framePr w:w="14369" w:h="8424" w:hRule="exact" w:wrap="around" w:vAnchor="text" w:hAnchor="page" w:x="601" w:y="193"/>
            </w:pPr>
          </w:p>
          <w:p w14:paraId="2FDBC3C8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</w:tr>
      <w:tr w:rsidR="00861D64" w14:paraId="53B67C2B" w14:textId="77777777" w:rsidTr="00315056">
        <w:trPr>
          <w:cantSplit/>
          <w:trHeight w:hRule="exact" w:val="432"/>
        </w:trPr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357AA94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37C089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240A0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D639E0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773B0B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0C15B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A687E9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10B8FD45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26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7" w:space="0" w:color="000000"/>
            </w:tcBorders>
          </w:tcPr>
          <w:p w14:paraId="23D8EADA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</w:tr>
      <w:tr w:rsidR="00861D64" w14:paraId="7455F4DA" w14:textId="77777777" w:rsidTr="00315056">
        <w:trPr>
          <w:cantSplit/>
          <w:trHeight w:hRule="exact" w:val="432"/>
        </w:trPr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AC668B2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AB3DCB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6E795F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332F8A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3AF0D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4F7178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C0EA39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58E6808C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26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7" w:space="0" w:color="000000"/>
            </w:tcBorders>
          </w:tcPr>
          <w:p w14:paraId="1DDE4DA8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</w:tr>
      <w:tr w:rsidR="00861D64" w14:paraId="2112B433" w14:textId="77777777" w:rsidTr="00315056">
        <w:trPr>
          <w:cantSplit/>
          <w:trHeight w:hRule="exact" w:val="432"/>
        </w:trPr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09F52B2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34481D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BF4505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C7AB68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077F69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AFB5AF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9F2E9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1B48A38C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26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7" w:space="0" w:color="000000"/>
            </w:tcBorders>
          </w:tcPr>
          <w:p w14:paraId="4CB6EF9A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</w:tr>
      <w:tr w:rsidR="00861D64" w14:paraId="26F8BF66" w14:textId="77777777" w:rsidTr="00315056">
        <w:trPr>
          <w:cantSplit/>
          <w:trHeight w:hRule="exact" w:val="432"/>
        </w:trPr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597C66B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A3D210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E6576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473BCE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E22CE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1A11ED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2E89D0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6D69CCCC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26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7" w:space="0" w:color="000000"/>
            </w:tcBorders>
          </w:tcPr>
          <w:p w14:paraId="0EE29EF4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</w:tr>
      <w:tr w:rsidR="00861D64" w14:paraId="6026D77E" w14:textId="77777777" w:rsidTr="00F4111F">
        <w:trPr>
          <w:cantSplit/>
          <w:trHeight w:hRule="exact" w:val="432"/>
        </w:trPr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FD36DD8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29BD60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52F7C6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82FFB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55B436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F3131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3EF9C4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6A00D3A7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26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7" w:space="0" w:color="000000"/>
            </w:tcBorders>
          </w:tcPr>
          <w:p w14:paraId="3CC4ACD2" w14:textId="77777777" w:rsidR="00861D64" w:rsidRDefault="00861D64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</w:tr>
      <w:tr w:rsidR="00F4111F" w14:paraId="40E19F24" w14:textId="77777777" w:rsidTr="00F4111F">
        <w:trPr>
          <w:cantSplit/>
          <w:trHeight w:hRule="exact" w:val="432"/>
        </w:trPr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D25E97E" w14:textId="77777777" w:rsidR="00F4111F" w:rsidRDefault="00F4111F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B761E" w14:textId="77777777" w:rsidR="00F4111F" w:rsidRDefault="00F4111F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6F3398" w14:textId="77777777" w:rsidR="00F4111F" w:rsidRDefault="00F4111F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B07C3" w14:textId="77777777" w:rsidR="00F4111F" w:rsidRDefault="00F4111F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05B0DD" w14:textId="77777777" w:rsidR="00F4111F" w:rsidRDefault="00F4111F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5ECCC7" w14:textId="77777777" w:rsidR="00F4111F" w:rsidRDefault="00F4111F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E2B480" w14:textId="77777777" w:rsidR="00F4111F" w:rsidRDefault="00F4111F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323373E8" w14:textId="77777777" w:rsidR="00F4111F" w:rsidRDefault="00F4111F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26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7" w:space="0" w:color="000000"/>
            </w:tcBorders>
          </w:tcPr>
          <w:p w14:paraId="7AF26A36" w14:textId="77777777" w:rsidR="00F4111F" w:rsidRDefault="00F4111F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</w:tr>
      <w:tr w:rsidR="00F4111F" w14:paraId="0451100B" w14:textId="77777777" w:rsidTr="00315056">
        <w:trPr>
          <w:cantSplit/>
          <w:trHeight w:hRule="exact" w:val="432"/>
        </w:trPr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14:paraId="2AA2F5EE" w14:textId="77777777" w:rsidR="00F4111F" w:rsidRDefault="00F4111F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  <w:p w14:paraId="48C17ABC" w14:textId="77777777" w:rsidR="00F4111F" w:rsidRDefault="00F4111F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  <w:p w14:paraId="418E5EE1" w14:textId="77777777" w:rsidR="00F4111F" w:rsidRDefault="00F4111F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  <w:p w14:paraId="0DDABCC0" w14:textId="77777777" w:rsidR="00F4111F" w:rsidRDefault="00F4111F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  <w:p w14:paraId="1B87D184" w14:textId="77777777" w:rsidR="00F4111F" w:rsidRDefault="00F4111F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47D7E88" w14:textId="77777777" w:rsidR="00F4111F" w:rsidRDefault="00F4111F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D6C0F7C" w14:textId="77777777" w:rsidR="00F4111F" w:rsidRDefault="00F4111F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59AC6FC" w14:textId="77777777" w:rsidR="00F4111F" w:rsidRDefault="00F4111F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DD0A191" w14:textId="77777777" w:rsidR="00F4111F" w:rsidRDefault="00F4111F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7D3005B" w14:textId="77777777" w:rsidR="00F4111F" w:rsidRDefault="00F4111F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4C1843E" w14:textId="77777777" w:rsidR="00F4111F" w:rsidRDefault="00F4111F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4" w:space="0" w:color="auto"/>
            </w:tcBorders>
          </w:tcPr>
          <w:p w14:paraId="7EFB088D" w14:textId="77777777" w:rsidR="00F4111F" w:rsidRDefault="00F4111F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  <w:tc>
          <w:tcPr>
            <w:tcW w:w="2670" w:type="dxa"/>
            <w:tcBorders>
              <w:top w:val="single" w:sz="7" w:space="0" w:color="000000"/>
              <w:left w:val="single" w:sz="4" w:space="0" w:color="auto"/>
              <w:bottom w:val="double" w:sz="7" w:space="0" w:color="000000"/>
              <w:right w:val="double" w:sz="7" w:space="0" w:color="000000"/>
            </w:tcBorders>
          </w:tcPr>
          <w:p w14:paraId="7F83F4BE" w14:textId="77777777" w:rsidR="00F4111F" w:rsidRDefault="00F4111F">
            <w:pPr>
              <w:framePr w:w="14369" w:h="8424" w:hRule="exact" w:wrap="around" w:vAnchor="text" w:hAnchor="page" w:x="601" w:y="193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beforeAutospacing="1" w:after="100" w:afterAutospacing="1"/>
            </w:pPr>
          </w:p>
        </w:tc>
      </w:tr>
    </w:tbl>
    <w:p w14:paraId="34E12294" w14:textId="77777777" w:rsidR="00861D64" w:rsidRDefault="00861D64">
      <w:pPr>
        <w:framePr w:w="14369" w:h="8424" w:hRule="exact" w:wrap="around" w:vAnchor="text" w:hAnchor="page" w:x="601" w:y="193"/>
        <w:widowControl w:val="0"/>
        <w:pBdr>
          <w:top w:val="single" w:sz="7" w:space="0" w:color="000000"/>
          <w:left w:val="single" w:sz="7" w:space="6" w:color="000000"/>
          <w:bottom w:val="single" w:sz="7" w:space="6" w:color="000000"/>
          <w:right w:val="single" w:sz="7" w:space="6" w:color="000000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288" w:lineRule="auto"/>
        <w:rPr>
          <w:vanish/>
          <w:sz w:val="20"/>
        </w:rPr>
      </w:pPr>
    </w:p>
    <w:p w14:paraId="3BF86487" w14:textId="77777777" w:rsidR="00C23ACF" w:rsidRDefault="00C23ACF">
      <w:pPr>
        <w:widowControl w:val="0"/>
        <w:pBdr>
          <w:top w:val="single" w:sz="0" w:space="0" w:color="000000"/>
          <w:left w:val="single" w:sz="0" w:space="0" w:color="000000"/>
          <w:bottom w:val="single" w:sz="0" w:space="8" w:color="000000"/>
          <w:right w:val="single" w:sz="0" w:space="0" w:color="000000"/>
        </w:pBdr>
        <w:tabs>
          <w:tab w:val="left" w:pos="360"/>
          <w:tab w:val="left" w:pos="54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430"/>
        </w:tabs>
        <w:spacing w:line="-288" w:lineRule="auto"/>
        <w:jc w:val="center"/>
        <w:rPr>
          <w:b/>
          <w:sz w:val="22"/>
        </w:rPr>
        <w:sectPr w:rsidR="00C23ACF" w:rsidSect="00C23ACF">
          <w:endnotePr>
            <w:numFmt w:val="lowerLetter"/>
          </w:endnotePr>
          <w:type w:val="continuous"/>
          <w:pgSz w:w="15840" w:h="12240" w:orient="landscape" w:code="1"/>
          <w:pgMar w:top="720" w:right="720" w:bottom="720" w:left="792" w:header="720" w:footer="432" w:gutter="0"/>
          <w:cols w:space="720"/>
        </w:sectPr>
      </w:pPr>
    </w:p>
    <w:p w14:paraId="433563F0" w14:textId="77777777" w:rsidR="006D6067" w:rsidRDefault="006D6067">
      <w:pPr>
        <w:widowControl w:val="0"/>
        <w:pBdr>
          <w:top w:val="single" w:sz="0" w:space="0" w:color="000000"/>
          <w:left w:val="single" w:sz="0" w:space="0" w:color="000000"/>
          <w:bottom w:val="single" w:sz="0" w:space="8" w:color="000000"/>
          <w:right w:val="single" w:sz="0" w:space="0" w:color="000000"/>
        </w:pBdr>
        <w:tabs>
          <w:tab w:val="left" w:pos="360"/>
          <w:tab w:val="left" w:pos="54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430"/>
        </w:tabs>
        <w:spacing w:line="-288" w:lineRule="auto"/>
        <w:jc w:val="center"/>
        <w:rPr>
          <w:b/>
          <w:sz w:val="22"/>
        </w:rPr>
      </w:pPr>
      <w:r>
        <w:rPr>
          <w:b/>
          <w:sz w:val="22"/>
        </w:rPr>
        <w:lastRenderedPageBreak/>
        <w:t>OUT OF COUNTY REIMBURSEMENT</w:t>
      </w:r>
      <w:r w:rsidR="00861D64">
        <w:rPr>
          <w:b/>
          <w:sz w:val="22"/>
        </w:rPr>
        <w:t xml:space="preserve">                  </w:t>
      </w:r>
    </w:p>
    <w:p w14:paraId="7247C04E" w14:textId="77777777" w:rsidR="00861D64" w:rsidRDefault="00861D64">
      <w:pPr>
        <w:widowControl w:val="0"/>
        <w:pBdr>
          <w:top w:val="single" w:sz="0" w:space="0" w:color="000000"/>
          <w:left w:val="single" w:sz="0" w:space="0" w:color="000000"/>
          <w:bottom w:val="single" w:sz="0" w:space="8" w:color="000000"/>
          <w:right w:val="single" w:sz="0" w:space="0" w:color="000000"/>
        </w:pBdr>
        <w:tabs>
          <w:tab w:val="left" w:pos="360"/>
          <w:tab w:val="left" w:pos="54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430"/>
        </w:tabs>
        <w:spacing w:line="-288" w:lineRule="auto"/>
        <w:jc w:val="center"/>
        <w:rPr>
          <w:sz w:val="22"/>
        </w:rPr>
      </w:pPr>
      <w:r>
        <w:rPr>
          <w:b/>
          <w:sz w:val="22"/>
        </w:rPr>
        <w:t>PART II - BUDGETARY REIMBURSEMENT</w:t>
      </w:r>
      <w:r>
        <w:rPr>
          <w:sz w:val="22"/>
        </w:rPr>
        <w:t xml:space="preserve"> </w:t>
      </w:r>
    </w:p>
    <w:p w14:paraId="45A97389" w14:textId="715C895D" w:rsidR="00861D64" w:rsidRDefault="00861D64">
      <w:pPr>
        <w:widowControl w:val="0"/>
        <w:pBdr>
          <w:top w:val="single" w:sz="0" w:space="0" w:color="000000"/>
          <w:left w:val="single" w:sz="0" w:space="0" w:color="000000"/>
          <w:bottom w:val="single" w:sz="0" w:space="8" w:color="000000"/>
          <w:right w:val="single" w:sz="0" w:space="0" w:color="000000"/>
        </w:pBdr>
        <w:tabs>
          <w:tab w:val="left" w:pos="360"/>
          <w:tab w:val="left" w:pos="54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430"/>
        </w:tabs>
        <w:spacing w:line="-288" w:lineRule="auto"/>
        <w:jc w:val="center"/>
        <w:rPr>
          <w:sz w:val="22"/>
        </w:rPr>
      </w:pPr>
      <w:r>
        <w:rPr>
          <w:sz w:val="22"/>
        </w:rPr>
        <w:t xml:space="preserve">             </w:t>
      </w:r>
      <w:r w:rsidR="00554D0F">
        <w:rPr>
          <w:b/>
        </w:rPr>
        <w:t xml:space="preserve"> FY-</w:t>
      </w:r>
      <w:r w:rsidR="009C37E5">
        <w:rPr>
          <w:b/>
        </w:rPr>
        <w:t>2</w:t>
      </w:r>
      <w:r w:rsidR="00450000">
        <w:rPr>
          <w:b/>
        </w:rPr>
        <w:t>1</w:t>
      </w:r>
      <w:r>
        <w:rPr>
          <w:sz w:val="22"/>
        </w:rPr>
        <w:t xml:space="preserve">   </w:t>
      </w:r>
    </w:p>
    <w:p w14:paraId="10C22AB6" w14:textId="77777777" w:rsidR="00861D64" w:rsidRDefault="00861D64">
      <w:pPr>
        <w:widowControl w:val="0"/>
        <w:pBdr>
          <w:top w:val="single" w:sz="0" w:space="0" w:color="000000"/>
          <w:left w:val="single" w:sz="0" w:space="0" w:color="000000"/>
          <w:bottom w:val="single" w:sz="0" w:space="8" w:color="000000"/>
          <w:right w:val="single" w:sz="0" w:space="0" w:color="000000"/>
        </w:pBdr>
        <w:tabs>
          <w:tab w:val="left" w:pos="360"/>
          <w:tab w:val="left" w:pos="54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430"/>
        </w:tabs>
        <w:spacing w:line="-288" w:lineRule="auto"/>
        <w:rPr>
          <w:sz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22"/>
            </w:rPr>
            <w:t>COUNTY</w:t>
          </w:r>
        </w:smartTag>
        <w:r>
          <w:rPr>
            <w:b/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___________________________</w:t>
          </w:r>
        </w:smartTag>
      </w:smartTag>
    </w:p>
    <w:p w14:paraId="03ED36BA" w14:textId="77777777" w:rsidR="00861D64" w:rsidRDefault="00861D64">
      <w:pPr>
        <w:widowControl w:val="0"/>
        <w:pBdr>
          <w:top w:val="single" w:sz="0" w:space="0" w:color="000000"/>
          <w:left w:val="single" w:sz="0" w:space="0" w:color="000000"/>
          <w:bottom w:val="single" w:sz="0" w:space="8" w:color="000000"/>
          <w:right w:val="single" w:sz="0" w:space="0" w:color="000000"/>
        </w:pBdr>
        <w:tabs>
          <w:tab w:val="left" w:pos="360"/>
          <w:tab w:val="left" w:pos="54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430"/>
        </w:tabs>
        <w:spacing w:line="-288" w:lineRule="auto"/>
        <w:rPr>
          <w:sz w:val="22"/>
        </w:rPr>
      </w:pPr>
    </w:p>
    <w:p w14:paraId="3E59304C" w14:textId="77777777" w:rsidR="001D5114" w:rsidRDefault="001D5114">
      <w:pPr>
        <w:widowControl w:val="0"/>
        <w:tabs>
          <w:tab w:val="left" w:pos="360"/>
          <w:tab w:val="left" w:pos="54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430"/>
        </w:tabs>
        <w:spacing w:line="-288" w:lineRule="auto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8189"/>
        <w:gridCol w:w="2135"/>
      </w:tblGrid>
      <w:tr w:rsidR="003856B8" w:rsidRPr="003648FE" w14:paraId="3065899E" w14:textId="77777777" w:rsidTr="003648FE">
        <w:tc>
          <w:tcPr>
            <w:tcW w:w="468" w:type="dxa"/>
            <w:shd w:val="clear" w:color="auto" w:fill="auto"/>
          </w:tcPr>
          <w:p w14:paraId="7E9EAC52" w14:textId="77777777" w:rsidR="003856B8" w:rsidRPr="003648FE" w:rsidRDefault="003856B8" w:rsidP="003648FE">
            <w:pPr>
              <w:widowControl w:val="0"/>
              <w:tabs>
                <w:tab w:val="left" w:pos="360"/>
                <w:tab w:val="left" w:pos="5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430"/>
              </w:tabs>
              <w:spacing w:line="-288" w:lineRule="auto"/>
              <w:rPr>
                <w:sz w:val="22"/>
              </w:rPr>
            </w:pPr>
          </w:p>
          <w:p w14:paraId="2845C864" w14:textId="77777777" w:rsidR="003856B8" w:rsidRPr="003648FE" w:rsidRDefault="003856B8" w:rsidP="003648FE">
            <w:pPr>
              <w:widowControl w:val="0"/>
              <w:tabs>
                <w:tab w:val="left" w:pos="360"/>
                <w:tab w:val="left" w:pos="5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430"/>
              </w:tabs>
              <w:spacing w:line="-288" w:lineRule="auto"/>
              <w:rPr>
                <w:sz w:val="22"/>
              </w:rPr>
            </w:pPr>
            <w:r w:rsidRPr="003648FE">
              <w:rPr>
                <w:sz w:val="22"/>
              </w:rPr>
              <w:t>1.</w:t>
            </w:r>
          </w:p>
        </w:tc>
        <w:tc>
          <w:tcPr>
            <w:tcW w:w="8280" w:type="dxa"/>
            <w:shd w:val="clear" w:color="auto" w:fill="auto"/>
          </w:tcPr>
          <w:p w14:paraId="18256EE2" w14:textId="77777777" w:rsidR="003856B8" w:rsidRPr="003856B8" w:rsidRDefault="003856B8" w:rsidP="003856B8">
            <w:r w:rsidRPr="003856B8">
              <w:t>Public School Support Program</w:t>
            </w:r>
          </w:p>
          <w:p w14:paraId="6F1BA3AC" w14:textId="77777777" w:rsidR="003856B8" w:rsidRPr="003856B8" w:rsidRDefault="003856B8" w:rsidP="003856B8">
            <w:r w:rsidRPr="003856B8">
              <w:t>Basic State Aid Allowance on a Per Pupil Basis</w:t>
            </w:r>
          </w:p>
          <w:p w14:paraId="1262F9F2" w14:textId="6C6EF9ED" w:rsidR="003856B8" w:rsidRPr="003856B8" w:rsidRDefault="003856B8" w:rsidP="003856B8">
            <w:r w:rsidRPr="003856B8">
              <w:t>Based on the Final Computations for the 20</w:t>
            </w:r>
            <w:r w:rsidR="00450000">
              <w:t>20</w:t>
            </w:r>
            <w:r w:rsidR="009C37E5">
              <w:t>-202</w:t>
            </w:r>
            <w:r w:rsidR="00450000">
              <w:t xml:space="preserve">1 </w:t>
            </w:r>
            <w:r w:rsidRPr="003856B8">
              <w:t>Year</w:t>
            </w:r>
          </w:p>
          <w:p w14:paraId="7A1B6126" w14:textId="159B188F" w:rsidR="003856B8" w:rsidRPr="003648FE" w:rsidRDefault="003856B8" w:rsidP="009C37E5">
            <w:pPr>
              <w:rPr>
                <w:i/>
              </w:rPr>
            </w:pPr>
            <w:r w:rsidRPr="003648FE">
              <w:rPr>
                <w:i/>
              </w:rPr>
              <w:t xml:space="preserve">Total Allowance Per Pupil </w:t>
            </w:r>
            <w:r w:rsidR="009C37E5">
              <w:rPr>
                <w:i/>
              </w:rPr>
              <w:t>20</w:t>
            </w:r>
            <w:r w:rsidR="00450000">
              <w:rPr>
                <w:i/>
              </w:rPr>
              <w:t>20</w:t>
            </w:r>
            <w:r w:rsidR="009C37E5">
              <w:rPr>
                <w:i/>
              </w:rPr>
              <w:t>-202</w:t>
            </w:r>
            <w:r w:rsidR="00450000">
              <w:rPr>
                <w:i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076ADD67" w14:textId="77777777" w:rsidR="003856B8" w:rsidRDefault="003856B8" w:rsidP="003856B8"/>
          <w:p w14:paraId="29BC6FCB" w14:textId="77777777" w:rsidR="003856B8" w:rsidRDefault="007E0977" w:rsidP="003856B8">
            <w:r>
              <w:t>$</w:t>
            </w:r>
          </w:p>
          <w:p w14:paraId="3D197B24" w14:textId="77777777" w:rsidR="003856B8" w:rsidRDefault="003856B8" w:rsidP="003856B8"/>
          <w:p w14:paraId="1595D6FE" w14:textId="77777777" w:rsidR="003856B8" w:rsidRDefault="003856B8" w:rsidP="003856B8"/>
        </w:tc>
      </w:tr>
      <w:tr w:rsidR="003856B8" w:rsidRPr="003648FE" w14:paraId="6E7E443B" w14:textId="77777777" w:rsidTr="003648FE">
        <w:trPr>
          <w:trHeight w:val="1268"/>
        </w:trPr>
        <w:tc>
          <w:tcPr>
            <w:tcW w:w="468" w:type="dxa"/>
            <w:shd w:val="clear" w:color="auto" w:fill="auto"/>
          </w:tcPr>
          <w:p w14:paraId="425D46D8" w14:textId="77777777" w:rsidR="003856B8" w:rsidRPr="003648FE" w:rsidRDefault="003856B8" w:rsidP="003648FE">
            <w:pPr>
              <w:widowControl w:val="0"/>
              <w:tabs>
                <w:tab w:val="left" w:pos="360"/>
                <w:tab w:val="left" w:pos="5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430"/>
              </w:tabs>
              <w:spacing w:line="-288" w:lineRule="auto"/>
              <w:rPr>
                <w:sz w:val="22"/>
              </w:rPr>
            </w:pPr>
          </w:p>
          <w:p w14:paraId="0F739B26" w14:textId="77777777" w:rsidR="003856B8" w:rsidRPr="003648FE" w:rsidRDefault="003856B8" w:rsidP="003648FE">
            <w:pPr>
              <w:widowControl w:val="0"/>
              <w:tabs>
                <w:tab w:val="left" w:pos="360"/>
                <w:tab w:val="left" w:pos="5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430"/>
              </w:tabs>
              <w:spacing w:line="-288" w:lineRule="auto"/>
              <w:rPr>
                <w:sz w:val="22"/>
              </w:rPr>
            </w:pPr>
            <w:r w:rsidRPr="003648FE">
              <w:rPr>
                <w:sz w:val="22"/>
              </w:rPr>
              <w:t>2.</w:t>
            </w:r>
          </w:p>
        </w:tc>
        <w:tc>
          <w:tcPr>
            <w:tcW w:w="8280" w:type="dxa"/>
            <w:shd w:val="clear" w:color="auto" w:fill="auto"/>
          </w:tcPr>
          <w:p w14:paraId="6113A9A4" w14:textId="77777777" w:rsidR="003856B8" w:rsidRDefault="003856B8" w:rsidP="003856B8"/>
          <w:p w14:paraId="4A5FD231" w14:textId="77777777" w:rsidR="003856B8" w:rsidRDefault="003856B8" w:rsidP="003856B8">
            <w:r>
              <w:t xml:space="preserve">Total FTE of eligible out of county students with exceptionalities </w:t>
            </w:r>
          </w:p>
          <w:p w14:paraId="590F84EE" w14:textId="77777777" w:rsidR="003856B8" w:rsidRDefault="003856B8" w:rsidP="003856B8">
            <w:r>
              <w:t>(computed from students reported in Part I.</w:t>
            </w:r>
          </w:p>
        </w:tc>
        <w:tc>
          <w:tcPr>
            <w:tcW w:w="2160" w:type="dxa"/>
            <w:shd w:val="clear" w:color="auto" w:fill="auto"/>
          </w:tcPr>
          <w:p w14:paraId="436B8437" w14:textId="77777777" w:rsidR="003856B8" w:rsidRDefault="003856B8" w:rsidP="003856B8"/>
          <w:p w14:paraId="0EBBFF16" w14:textId="77777777" w:rsidR="003856B8" w:rsidRDefault="003856B8" w:rsidP="003856B8"/>
          <w:p w14:paraId="5D359EF2" w14:textId="77777777" w:rsidR="003856B8" w:rsidRDefault="003856B8" w:rsidP="003856B8"/>
          <w:p w14:paraId="6D1F8D57" w14:textId="77777777" w:rsidR="003856B8" w:rsidRDefault="003856B8" w:rsidP="003856B8"/>
        </w:tc>
      </w:tr>
      <w:tr w:rsidR="003856B8" w:rsidRPr="003648FE" w14:paraId="3F4D2F72" w14:textId="77777777" w:rsidTr="003648FE">
        <w:trPr>
          <w:trHeight w:val="1205"/>
        </w:trPr>
        <w:tc>
          <w:tcPr>
            <w:tcW w:w="468" w:type="dxa"/>
            <w:shd w:val="clear" w:color="auto" w:fill="auto"/>
          </w:tcPr>
          <w:p w14:paraId="7D0C6E8F" w14:textId="77777777" w:rsidR="003856B8" w:rsidRPr="003648FE" w:rsidRDefault="003856B8" w:rsidP="003648FE">
            <w:pPr>
              <w:widowControl w:val="0"/>
              <w:tabs>
                <w:tab w:val="left" w:pos="360"/>
                <w:tab w:val="left" w:pos="5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430"/>
              </w:tabs>
              <w:spacing w:line="-288" w:lineRule="auto"/>
              <w:rPr>
                <w:sz w:val="22"/>
              </w:rPr>
            </w:pPr>
          </w:p>
          <w:p w14:paraId="60FA7023" w14:textId="77777777" w:rsidR="003856B8" w:rsidRPr="003648FE" w:rsidRDefault="003856B8" w:rsidP="003648FE">
            <w:pPr>
              <w:widowControl w:val="0"/>
              <w:tabs>
                <w:tab w:val="left" w:pos="360"/>
                <w:tab w:val="left" w:pos="5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430"/>
              </w:tabs>
              <w:spacing w:line="-288" w:lineRule="auto"/>
              <w:rPr>
                <w:sz w:val="22"/>
              </w:rPr>
            </w:pPr>
            <w:r w:rsidRPr="003648FE">
              <w:rPr>
                <w:sz w:val="22"/>
              </w:rPr>
              <w:t>3.</w:t>
            </w:r>
          </w:p>
        </w:tc>
        <w:tc>
          <w:tcPr>
            <w:tcW w:w="8280" w:type="dxa"/>
            <w:shd w:val="clear" w:color="auto" w:fill="auto"/>
          </w:tcPr>
          <w:p w14:paraId="02ACE93A" w14:textId="77777777" w:rsidR="003856B8" w:rsidRDefault="003856B8" w:rsidP="003856B8"/>
          <w:p w14:paraId="3E7C08DF" w14:textId="77777777" w:rsidR="003856B8" w:rsidRDefault="003856B8" w:rsidP="003856B8">
            <w:r>
              <w:t xml:space="preserve">Total due county (# 1 </w:t>
            </w:r>
            <w:r w:rsidR="00677BB8">
              <w:t>multiplied</w:t>
            </w:r>
            <w:r>
              <w:t xml:space="preserve"> by # 2)</w:t>
            </w:r>
          </w:p>
        </w:tc>
        <w:tc>
          <w:tcPr>
            <w:tcW w:w="2160" w:type="dxa"/>
            <w:shd w:val="clear" w:color="auto" w:fill="auto"/>
          </w:tcPr>
          <w:p w14:paraId="376D32B3" w14:textId="77777777" w:rsidR="003856B8" w:rsidRDefault="003856B8" w:rsidP="003856B8"/>
          <w:p w14:paraId="733EC5C8" w14:textId="77777777" w:rsidR="003856B8" w:rsidRDefault="007E0977" w:rsidP="003856B8">
            <w:r>
              <w:t>$</w:t>
            </w:r>
          </w:p>
          <w:p w14:paraId="4A3671CE" w14:textId="77777777" w:rsidR="003856B8" w:rsidRDefault="003856B8" w:rsidP="003856B8"/>
          <w:p w14:paraId="25B8D842" w14:textId="77777777" w:rsidR="003856B8" w:rsidRDefault="003856B8" w:rsidP="003856B8"/>
        </w:tc>
      </w:tr>
    </w:tbl>
    <w:p w14:paraId="0F220F98" w14:textId="77777777" w:rsidR="001D5114" w:rsidRDefault="001D5114">
      <w:pPr>
        <w:widowControl w:val="0"/>
        <w:tabs>
          <w:tab w:val="left" w:pos="360"/>
          <w:tab w:val="left" w:pos="54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430"/>
        </w:tabs>
        <w:spacing w:line="-288" w:lineRule="auto"/>
        <w:rPr>
          <w:sz w:val="22"/>
        </w:rPr>
      </w:pPr>
    </w:p>
    <w:p w14:paraId="28BCF244" w14:textId="77777777" w:rsidR="001D5114" w:rsidRDefault="001D5114">
      <w:pPr>
        <w:widowControl w:val="0"/>
        <w:tabs>
          <w:tab w:val="left" w:pos="360"/>
          <w:tab w:val="left" w:pos="54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430"/>
        </w:tabs>
        <w:spacing w:line="-288" w:lineRule="auto"/>
        <w:rPr>
          <w:sz w:val="22"/>
        </w:rPr>
      </w:pPr>
    </w:p>
    <w:p w14:paraId="73A6EF72" w14:textId="77777777" w:rsidR="001D5114" w:rsidRDefault="001D5114">
      <w:pPr>
        <w:widowControl w:val="0"/>
        <w:tabs>
          <w:tab w:val="left" w:pos="360"/>
          <w:tab w:val="left" w:pos="54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430"/>
        </w:tabs>
        <w:spacing w:line="-288" w:lineRule="auto"/>
        <w:rPr>
          <w:sz w:val="22"/>
        </w:rPr>
      </w:pPr>
    </w:p>
    <w:p w14:paraId="663CD2F6" w14:textId="77777777" w:rsidR="00861D64" w:rsidRDefault="00861D64">
      <w:pPr>
        <w:widowControl w:val="0"/>
        <w:tabs>
          <w:tab w:val="left" w:pos="360"/>
          <w:tab w:val="left" w:pos="54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430"/>
        </w:tabs>
        <w:spacing w:line="-288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46760C98" w14:textId="77777777" w:rsidR="00861D64" w:rsidRDefault="00861D64">
      <w:pPr>
        <w:widowControl w:val="0"/>
        <w:tabs>
          <w:tab w:val="left" w:pos="360"/>
          <w:tab w:val="left" w:pos="54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430"/>
        </w:tabs>
        <w:spacing w:line="-288" w:lineRule="auto"/>
        <w:jc w:val="center"/>
        <w:rPr>
          <w:sz w:val="22"/>
          <w:lang w:val="fr-FR"/>
        </w:rPr>
      </w:pPr>
      <w:r>
        <w:rPr>
          <w:b/>
          <w:sz w:val="22"/>
          <w:lang w:val="fr-FR"/>
        </w:rPr>
        <w:t>F.T.E. COMPUTATIONS</w:t>
      </w:r>
    </w:p>
    <w:p w14:paraId="39CE0C45" w14:textId="77777777" w:rsidR="00861D64" w:rsidRDefault="00861D64">
      <w:pPr>
        <w:widowControl w:val="0"/>
        <w:tabs>
          <w:tab w:val="left" w:pos="360"/>
          <w:tab w:val="left" w:pos="54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430"/>
        </w:tabs>
        <w:spacing w:line="-288" w:lineRule="auto"/>
        <w:ind w:left="3960" w:hanging="3960"/>
        <w:rPr>
          <w:sz w:val="22"/>
        </w:rPr>
      </w:pP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u w:val="single"/>
        </w:rPr>
        <w:t>Student Served From:</w:t>
      </w: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tblInd w:w="208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250"/>
        <w:gridCol w:w="540"/>
        <w:gridCol w:w="1440"/>
        <w:gridCol w:w="1170"/>
      </w:tblGrid>
      <w:tr w:rsidR="00861D64" w14:paraId="5F2F4DE6" w14:textId="77777777">
        <w:trPr>
          <w:cantSplit/>
          <w:trHeight w:hRule="exact" w:val="576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97FDF" w14:textId="77777777" w:rsidR="00861D64" w:rsidRDefault="00861D64">
            <w:pPr>
              <w:widowControl w:val="0"/>
              <w:tabs>
                <w:tab w:val="left" w:pos="360"/>
                <w:tab w:val="left" w:pos="5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430"/>
              </w:tabs>
              <w:spacing w:before="84" w:after="390" w:line="-288" w:lineRule="auto"/>
              <w:rPr>
                <w:sz w:val="22"/>
              </w:rPr>
            </w:pPr>
            <w:r>
              <w:rPr>
                <w:sz w:val="22"/>
              </w:rPr>
              <w:t xml:space="preserve">1 day 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B4874" w14:textId="77777777" w:rsidR="00861D64" w:rsidRDefault="00861D64">
            <w:pPr>
              <w:widowControl w:val="0"/>
              <w:tabs>
                <w:tab w:val="left" w:pos="360"/>
                <w:tab w:val="left" w:pos="5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430"/>
              </w:tabs>
              <w:spacing w:before="84" w:after="390" w:line="-288" w:lineRule="auto"/>
              <w:rPr>
                <w:sz w:val="22"/>
              </w:rPr>
            </w:pPr>
            <w:r>
              <w:rPr>
                <w:sz w:val="22"/>
              </w:rPr>
              <w:t xml:space="preserve">to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C77E0E" w14:textId="77777777" w:rsidR="00861D64" w:rsidRDefault="00861D64">
            <w:pPr>
              <w:widowControl w:val="0"/>
              <w:tabs>
                <w:tab w:val="left" w:pos="360"/>
                <w:tab w:val="left" w:pos="5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430"/>
              </w:tabs>
              <w:spacing w:before="84" w:after="390" w:line="-288" w:lineRule="auto"/>
              <w:rPr>
                <w:sz w:val="22"/>
              </w:rPr>
            </w:pPr>
            <w:r>
              <w:rPr>
                <w:sz w:val="22"/>
              </w:rPr>
              <w:t xml:space="preserve">1 mo. =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3BB8DB" w14:textId="77777777" w:rsidR="00861D64" w:rsidRDefault="00861D64">
            <w:pPr>
              <w:widowControl w:val="0"/>
              <w:tabs>
                <w:tab w:val="left" w:pos="360"/>
                <w:tab w:val="left" w:pos="5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430"/>
              </w:tabs>
              <w:spacing w:before="84" w:after="390" w:line="-288" w:lineRule="auto"/>
              <w:rPr>
                <w:sz w:val="22"/>
              </w:rPr>
            </w:pPr>
            <w:r>
              <w:rPr>
                <w:sz w:val="22"/>
              </w:rPr>
              <w:t>0.1 FTE</w:t>
            </w:r>
          </w:p>
        </w:tc>
      </w:tr>
      <w:tr w:rsidR="00861D64" w14:paraId="28F4E73D" w14:textId="77777777">
        <w:trPr>
          <w:cantSplit/>
          <w:trHeight w:hRule="exact" w:val="576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CC4E11" w14:textId="77777777" w:rsidR="00861D64" w:rsidRDefault="00861D64">
            <w:pPr>
              <w:widowControl w:val="0"/>
              <w:tabs>
                <w:tab w:val="left" w:pos="360"/>
                <w:tab w:val="left" w:pos="5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430"/>
              </w:tabs>
              <w:spacing w:before="84" w:after="390" w:line="-288" w:lineRule="auto"/>
              <w:rPr>
                <w:sz w:val="22"/>
              </w:rPr>
            </w:pPr>
            <w:r>
              <w:rPr>
                <w:sz w:val="22"/>
              </w:rPr>
              <w:t xml:space="preserve">1 mo. &amp; 1 day 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DBB007" w14:textId="77777777" w:rsidR="00861D64" w:rsidRDefault="00861D64">
            <w:pPr>
              <w:widowControl w:val="0"/>
              <w:tabs>
                <w:tab w:val="left" w:pos="360"/>
                <w:tab w:val="left" w:pos="5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430"/>
              </w:tabs>
              <w:spacing w:before="84" w:after="390" w:line="-288" w:lineRule="auto"/>
              <w:rPr>
                <w:sz w:val="22"/>
              </w:rPr>
            </w:pPr>
            <w:r>
              <w:rPr>
                <w:sz w:val="22"/>
              </w:rPr>
              <w:t xml:space="preserve">to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FCCBD1" w14:textId="77777777" w:rsidR="00861D64" w:rsidRDefault="00861D64">
            <w:pPr>
              <w:widowControl w:val="0"/>
              <w:tabs>
                <w:tab w:val="left" w:pos="360"/>
                <w:tab w:val="left" w:pos="5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430"/>
              </w:tabs>
              <w:spacing w:before="84" w:after="390" w:line="-288" w:lineRule="auto"/>
              <w:rPr>
                <w:sz w:val="22"/>
              </w:rPr>
            </w:pPr>
            <w:r>
              <w:rPr>
                <w:sz w:val="22"/>
              </w:rPr>
              <w:t>2 mos. =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3F183" w14:textId="77777777" w:rsidR="00861D64" w:rsidRDefault="00861D64">
            <w:pPr>
              <w:widowControl w:val="0"/>
              <w:tabs>
                <w:tab w:val="left" w:pos="360"/>
                <w:tab w:val="left" w:pos="5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430"/>
              </w:tabs>
              <w:spacing w:before="84" w:after="390" w:line="-288" w:lineRule="auto"/>
              <w:rPr>
                <w:sz w:val="22"/>
              </w:rPr>
            </w:pPr>
            <w:r>
              <w:rPr>
                <w:sz w:val="22"/>
              </w:rPr>
              <w:t>0.2 FTE</w:t>
            </w:r>
          </w:p>
        </w:tc>
      </w:tr>
      <w:tr w:rsidR="00861D64" w14:paraId="1A33CED4" w14:textId="77777777">
        <w:trPr>
          <w:cantSplit/>
          <w:trHeight w:hRule="exact" w:val="576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57CEEC" w14:textId="77777777" w:rsidR="00861D64" w:rsidRDefault="00861D64">
            <w:pPr>
              <w:widowControl w:val="0"/>
              <w:tabs>
                <w:tab w:val="left" w:pos="360"/>
                <w:tab w:val="left" w:pos="5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430"/>
              </w:tabs>
              <w:spacing w:before="84" w:after="390" w:line="-288" w:lineRule="auto"/>
              <w:rPr>
                <w:sz w:val="22"/>
              </w:rPr>
            </w:pPr>
            <w:r>
              <w:rPr>
                <w:sz w:val="22"/>
              </w:rPr>
              <w:t xml:space="preserve">2 mos. &amp; 1 day 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AA23AE" w14:textId="77777777" w:rsidR="00861D64" w:rsidRDefault="00861D64">
            <w:pPr>
              <w:widowControl w:val="0"/>
              <w:tabs>
                <w:tab w:val="left" w:pos="360"/>
                <w:tab w:val="left" w:pos="5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430"/>
              </w:tabs>
              <w:spacing w:before="84" w:after="390" w:line="-288" w:lineRule="auto"/>
              <w:rPr>
                <w:sz w:val="22"/>
              </w:rPr>
            </w:pPr>
            <w:r>
              <w:rPr>
                <w:sz w:val="22"/>
              </w:rPr>
              <w:t xml:space="preserve">to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278BEC" w14:textId="77777777" w:rsidR="00861D64" w:rsidRDefault="00861D64">
            <w:pPr>
              <w:widowControl w:val="0"/>
              <w:tabs>
                <w:tab w:val="left" w:pos="360"/>
                <w:tab w:val="left" w:pos="5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430"/>
              </w:tabs>
              <w:spacing w:before="84" w:after="390" w:line="-288" w:lineRule="auto"/>
              <w:rPr>
                <w:sz w:val="22"/>
              </w:rPr>
            </w:pPr>
            <w:r>
              <w:rPr>
                <w:sz w:val="22"/>
              </w:rPr>
              <w:t xml:space="preserve">3 mos. =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FC20A" w14:textId="77777777" w:rsidR="00861D64" w:rsidRDefault="00861D64">
            <w:pPr>
              <w:widowControl w:val="0"/>
              <w:tabs>
                <w:tab w:val="left" w:pos="360"/>
                <w:tab w:val="left" w:pos="5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430"/>
              </w:tabs>
              <w:spacing w:before="84" w:after="390" w:line="-288" w:lineRule="auto"/>
              <w:rPr>
                <w:sz w:val="22"/>
              </w:rPr>
            </w:pPr>
            <w:r>
              <w:rPr>
                <w:sz w:val="22"/>
              </w:rPr>
              <w:t>0.3 FTE</w:t>
            </w:r>
          </w:p>
        </w:tc>
      </w:tr>
      <w:tr w:rsidR="00861D64" w14:paraId="1B1D63D4" w14:textId="77777777">
        <w:trPr>
          <w:cantSplit/>
          <w:trHeight w:hRule="exact" w:val="576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9262A5" w14:textId="77777777" w:rsidR="00861D64" w:rsidRDefault="00861D64">
            <w:pPr>
              <w:widowControl w:val="0"/>
              <w:tabs>
                <w:tab w:val="left" w:pos="360"/>
                <w:tab w:val="left" w:pos="5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430"/>
              </w:tabs>
              <w:spacing w:before="84" w:after="390" w:line="-288" w:lineRule="auto"/>
              <w:rPr>
                <w:sz w:val="22"/>
              </w:rPr>
            </w:pPr>
            <w:r>
              <w:rPr>
                <w:sz w:val="22"/>
              </w:rPr>
              <w:t xml:space="preserve">3 mos. &amp; 1 day 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DF46A9" w14:textId="77777777" w:rsidR="00861D64" w:rsidRDefault="00861D64">
            <w:pPr>
              <w:widowControl w:val="0"/>
              <w:tabs>
                <w:tab w:val="left" w:pos="360"/>
                <w:tab w:val="left" w:pos="5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430"/>
              </w:tabs>
              <w:spacing w:before="84" w:after="390" w:line="-288" w:lineRule="auto"/>
              <w:rPr>
                <w:sz w:val="22"/>
              </w:rPr>
            </w:pPr>
            <w:r>
              <w:rPr>
                <w:sz w:val="22"/>
              </w:rPr>
              <w:t xml:space="preserve">to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67865" w14:textId="77777777" w:rsidR="00861D64" w:rsidRDefault="00861D64">
            <w:pPr>
              <w:widowControl w:val="0"/>
              <w:tabs>
                <w:tab w:val="left" w:pos="360"/>
                <w:tab w:val="left" w:pos="5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430"/>
              </w:tabs>
              <w:spacing w:before="84" w:after="390" w:line="-288" w:lineRule="auto"/>
              <w:rPr>
                <w:sz w:val="22"/>
              </w:rPr>
            </w:pPr>
            <w:r>
              <w:rPr>
                <w:sz w:val="22"/>
              </w:rPr>
              <w:t xml:space="preserve">4 mos. =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57A9B" w14:textId="77777777" w:rsidR="00861D64" w:rsidRDefault="00861D64">
            <w:pPr>
              <w:widowControl w:val="0"/>
              <w:tabs>
                <w:tab w:val="left" w:pos="360"/>
                <w:tab w:val="left" w:pos="5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430"/>
              </w:tabs>
              <w:spacing w:before="84" w:after="390" w:line="-288" w:lineRule="auto"/>
              <w:rPr>
                <w:sz w:val="22"/>
              </w:rPr>
            </w:pPr>
            <w:r>
              <w:rPr>
                <w:sz w:val="22"/>
              </w:rPr>
              <w:t>0.4 FTE</w:t>
            </w:r>
          </w:p>
        </w:tc>
      </w:tr>
      <w:tr w:rsidR="00861D64" w14:paraId="50EB9A5E" w14:textId="77777777">
        <w:trPr>
          <w:cantSplit/>
          <w:trHeight w:hRule="exact" w:val="576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B8C7D" w14:textId="77777777" w:rsidR="00861D64" w:rsidRDefault="00861D64">
            <w:pPr>
              <w:widowControl w:val="0"/>
              <w:tabs>
                <w:tab w:val="left" w:pos="360"/>
                <w:tab w:val="left" w:pos="5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430"/>
              </w:tabs>
              <w:spacing w:before="84" w:after="390" w:line="-288" w:lineRule="auto"/>
              <w:rPr>
                <w:sz w:val="22"/>
              </w:rPr>
            </w:pPr>
            <w:r>
              <w:rPr>
                <w:sz w:val="22"/>
              </w:rPr>
              <w:t xml:space="preserve">4 mos. &amp; 1 day 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997465" w14:textId="77777777" w:rsidR="00861D64" w:rsidRDefault="00861D64">
            <w:pPr>
              <w:widowControl w:val="0"/>
              <w:tabs>
                <w:tab w:val="left" w:pos="360"/>
                <w:tab w:val="left" w:pos="5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430"/>
              </w:tabs>
              <w:spacing w:before="84" w:after="390" w:line="-288" w:lineRule="auto"/>
              <w:rPr>
                <w:sz w:val="22"/>
              </w:rPr>
            </w:pPr>
            <w:r>
              <w:rPr>
                <w:sz w:val="22"/>
              </w:rPr>
              <w:t xml:space="preserve">to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13307E" w14:textId="77777777" w:rsidR="00861D64" w:rsidRDefault="00861D64">
            <w:pPr>
              <w:widowControl w:val="0"/>
              <w:tabs>
                <w:tab w:val="left" w:pos="360"/>
                <w:tab w:val="left" w:pos="5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430"/>
              </w:tabs>
              <w:spacing w:before="84" w:after="390" w:line="-288" w:lineRule="auto"/>
              <w:rPr>
                <w:sz w:val="22"/>
              </w:rPr>
            </w:pPr>
            <w:r>
              <w:rPr>
                <w:sz w:val="22"/>
              </w:rPr>
              <w:t xml:space="preserve">5 mos. =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381789" w14:textId="77777777" w:rsidR="00861D64" w:rsidRDefault="00861D64">
            <w:pPr>
              <w:widowControl w:val="0"/>
              <w:tabs>
                <w:tab w:val="left" w:pos="360"/>
                <w:tab w:val="left" w:pos="5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430"/>
              </w:tabs>
              <w:spacing w:before="84" w:after="390" w:line="-288" w:lineRule="auto"/>
              <w:rPr>
                <w:sz w:val="22"/>
              </w:rPr>
            </w:pPr>
            <w:r>
              <w:rPr>
                <w:sz w:val="22"/>
              </w:rPr>
              <w:t>0.5 FTE</w:t>
            </w:r>
          </w:p>
        </w:tc>
      </w:tr>
      <w:tr w:rsidR="00861D64" w14:paraId="7596B154" w14:textId="77777777">
        <w:trPr>
          <w:cantSplit/>
          <w:trHeight w:hRule="exact" w:val="576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8DD971" w14:textId="77777777" w:rsidR="00861D64" w:rsidRDefault="00861D64">
            <w:pPr>
              <w:widowControl w:val="0"/>
              <w:tabs>
                <w:tab w:val="left" w:pos="360"/>
                <w:tab w:val="left" w:pos="5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430"/>
              </w:tabs>
              <w:spacing w:before="84" w:after="390" w:line="-288" w:lineRule="auto"/>
              <w:rPr>
                <w:sz w:val="22"/>
              </w:rPr>
            </w:pPr>
            <w:r>
              <w:rPr>
                <w:sz w:val="22"/>
              </w:rPr>
              <w:t xml:space="preserve">5 mos. &amp; 1 day 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BC753" w14:textId="77777777" w:rsidR="00861D64" w:rsidRDefault="00861D64">
            <w:pPr>
              <w:widowControl w:val="0"/>
              <w:tabs>
                <w:tab w:val="left" w:pos="360"/>
                <w:tab w:val="left" w:pos="5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430"/>
              </w:tabs>
              <w:spacing w:before="84" w:after="390" w:line="-288" w:lineRule="auto"/>
              <w:rPr>
                <w:sz w:val="22"/>
              </w:rPr>
            </w:pPr>
            <w:r>
              <w:rPr>
                <w:sz w:val="22"/>
              </w:rPr>
              <w:t xml:space="preserve">to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A9DFB" w14:textId="77777777" w:rsidR="00861D64" w:rsidRDefault="00861D64">
            <w:pPr>
              <w:widowControl w:val="0"/>
              <w:tabs>
                <w:tab w:val="left" w:pos="360"/>
                <w:tab w:val="left" w:pos="5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430"/>
              </w:tabs>
              <w:spacing w:before="84" w:after="390" w:line="-288" w:lineRule="auto"/>
              <w:rPr>
                <w:sz w:val="22"/>
              </w:rPr>
            </w:pPr>
            <w:r>
              <w:rPr>
                <w:sz w:val="22"/>
              </w:rPr>
              <w:t xml:space="preserve">6 mos. =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0B966D" w14:textId="77777777" w:rsidR="00861D64" w:rsidRDefault="00861D64">
            <w:pPr>
              <w:widowControl w:val="0"/>
              <w:tabs>
                <w:tab w:val="left" w:pos="360"/>
                <w:tab w:val="left" w:pos="5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430"/>
              </w:tabs>
              <w:spacing w:before="84" w:after="390" w:line="-288" w:lineRule="auto"/>
              <w:rPr>
                <w:sz w:val="22"/>
              </w:rPr>
            </w:pPr>
            <w:r>
              <w:rPr>
                <w:sz w:val="22"/>
              </w:rPr>
              <w:t>0.6 FTE</w:t>
            </w:r>
          </w:p>
        </w:tc>
      </w:tr>
      <w:tr w:rsidR="00861D64" w14:paraId="6EB6FD3B" w14:textId="77777777">
        <w:trPr>
          <w:cantSplit/>
          <w:trHeight w:hRule="exact" w:val="576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DECA3" w14:textId="77777777" w:rsidR="00861D64" w:rsidRDefault="00861D64">
            <w:pPr>
              <w:widowControl w:val="0"/>
              <w:tabs>
                <w:tab w:val="left" w:pos="360"/>
                <w:tab w:val="left" w:pos="5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430"/>
              </w:tabs>
              <w:spacing w:before="84" w:after="390" w:line="-288" w:lineRule="auto"/>
              <w:rPr>
                <w:sz w:val="22"/>
              </w:rPr>
            </w:pPr>
            <w:r>
              <w:rPr>
                <w:sz w:val="22"/>
              </w:rPr>
              <w:t xml:space="preserve">6 mos. &amp; 1 day 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0BEC46" w14:textId="77777777" w:rsidR="00861D64" w:rsidRDefault="00861D64">
            <w:pPr>
              <w:widowControl w:val="0"/>
              <w:tabs>
                <w:tab w:val="left" w:pos="360"/>
                <w:tab w:val="left" w:pos="5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430"/>
              </w:tabs>
              <w:spacing w:before="84" w:after="390" w:line="-288" w:lineRule="auto"/>
              <w:rPr>
                <w:sz w:val="22"/>
              </w:rPr>
            </w:pPr>
            <w:r>
              <w:rPr>
                <w:sz w:val="22"/>
              </w:rPr>
              <w:t xml:space="preserve">to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742913" w14:textId="77777777" w:rsidR="00861D64" w:rsidRDefault="00861D64">
            <w:pPr>
              <w:widowControl w:val="0"/>
              <w:tabs>
                <w:tab w:val="left" w:pos="360"/>
                <w:tab w:val="left" w:pos="5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430"/>
              </w:tabs>
              <w:spacing w:before="84" w:after="390" w:line="-288" w:lineRule="auto"/>
              <w:rPr>
                <w:sz w:val="22"/>
              </w:rPr>
            </w:pPr>
            <w:r>
              <w:rPr>
                <w:sz w:val="22"/>
              </w:rPr>
              <w:t xml:space="preserve">7 mos. =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588A1A" w14:textId="77777777" w:rsidR="00861D64" w:rsidRDefault="00861D64">
            <w:pPr>
              <w:widowControl w:val="0"/>
              <w:tabs>
                <w:tab w:val="left" w:pos="360"/>
                <w:tab w:val="left" w:pos="5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430"/>
              </w:tabs>
              <w:spacing w:before="84" w:after="390" w:line="-288" w:lineRule="auto"/>
              <w:rPr>
                <w:sz w:val="22"/>
              </w:rPr>
            </w:pPr>
            <w:r>
              <w:rPr>
                <w:sz w:val="22"/>
              </w:rPr>
              <w:t>0.7 FTE</w:t>
            </w:r>
          </w:p>
        </w:tc>
      </w:tr>
      <w:tr w:rsidR="00861D64" w14:paraId="414F37A7" w14:textId="77777777">
        <w:trPr>
          <w:cantSplit/>
          <w:trHeight w:hRule="exact" w:val="576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DAEF3" w14:textId="77777777" w:rsidR="00861D64" w:rsidRDefault="00861D64">
            <w:pPr>
              <w:widowControl w:val="0"/>
              <w:tabs>
                <w:tab w:val="left" w:pos="360"/>
                <w:tab w:val="left" w:pos="5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430"/>
              </w:tabs>
              <w:spacing w:before="84" w:after="390" w:line="-288" w:lineRule="auto"/>
              <w:rPr>
                <w:sz w:val="22"/>
              </w:rPr>
            </w:pPr>
            <w:r>
              <w:rPr>
                <w:sz w:val="22"/>
              </w:rPr>
              <w:t xml:space="preserve">7 mos. &amp; 1 day 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D9D7B" w14:textId="77777777" w:rsidR="00861D64" w:rsidRDefault="00861D64">
            <w:pPr>
              <w:widowControl w:val="0"/>
              <w:tabs>
                <w:tab w:val="left" w:pos="360"/>
                <w:tab w:val="left" w:pos="5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430"/>
              </w:tabs>
              <w:spacing w:before="84" w:after="390" w:line="-288" w:lineRule="auto"/>
              <w:rPr>
                <w:sz w:val="22"/>
              </w:rPr>
            </w:pPr>
            <w:r>
              <w:rPr>
                <w:sz w:val="22"/>
              </w:rPr>
              <w:t xml:space="preserve">to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1F659A" w14:textId="77777777" w:rsidR="00861D64" w:rsidRDefault="00861D64">
            <w:pPr>
              <w:widowControl w:val="0"/>
              <w:tabs>
                <w:tab w:val="left" w:pos="360"/>
                <w:tab w:val="left" w:pos="5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430"/>
              </w:tabs>
              <w:spacing w:before="84" w:after="390" w:line="-288" w:lineRule="auto"/>
              <w:rPr>
                <w:sz w:val="22"/>
              </w:rPr>
            </w:pPr>
            <w:r>
              <w:rPr>
                <w:sz w:val="22"/>
              </w:rPr>
              <w:t xml:space="preserve">8 mos. =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9B0C4" w14:textId="77777777" w:rsidR="00861D64" w:rsidRDefault="00861D64">
            <w:pPr>
              <w:widowControl w:val="0"/>
              <w:tabs>
                <w:tab w:val="left" w:pos="360"/>
                <w:tab w:val="left" w:pos="5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430"/>
              </w:tabs>
              <w:spacing w:before="84" w:after="390" w:line="-288" w:lineRule="auto"/>
              <w:rPr>
                <w:sz w:val="22"/>
              </w:rPr>
            </w:pPr>
            <w:r>
              <w:rPr>
                <w:sz w:val="22"/>
              </w:rPr>
              <w:t>0.8 FTE</w:t>
            </w:r>
          </w:p>
        </w:tc>
      </w:tr>
      <w:tr w:rsidR="00861D64" w14:paraId="4C27FEF2" w14:textId="77777777">
        <w:trPr>
          <w:cantSplit/>
          <w:trHeight w:hRule="exact" w:val="576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16E374" w14:textId="77777777" w:rsidR="00861D64" w:rsidRDefault="00861D64">
            <w:pPr>
              <w:widowControl w:val="0"/>
              <w:tabs>
                <w:tab w:val="left" w:pos="360"/>
                <w:tab w:val="left" w:pos="5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430"/>
              </w:tabs>
              <w:spacing w:before="84" w:after="390" w:line="-288" w:lineRule="auto"/>
              <w:rPr>
                <w:sz w:val="22"/>
              </w:rPr>
            </w:pPr>
            <w:r>
              <w:rPr>
                <w:sz w:val="22"/>
              </w:rPr>
              <w:t xml:space="preserve">8 mos. &amp; 1 day 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208E30" w14:textId="77777777" w:rsidR="00861D64" w:rsidRDefault="00861D64">
            <w:pPr>
              <w:widowControl w:val="0"/>
              <w:tabs>
                <w:tab w:val="left" w:pos="360"/>
                <w:tab w:val="left" w:pos="5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430"/>
              </w:tabs>
              <w:spacing w:before="84" w:after="390" w:line="-288" w:lineRule="auto"/>
              <w:rPr>
                <w:sz w:val="22"/>
              </w:rPr>
            </w:pPr>
            <w:r>
              <w:rPr>
                <w:sz w:val="22"/>
              </w:rPr>
              <w:t xml:space="preserve">to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FBB85B" w14:textId="77777777" w:rsidR="00861D64" w:rsidRDefault="00861D64">
            <w:pPr>
              <w:widowControl w:val="0"/>
              <w:tabs>
                <w:tab w:val="left" w:pos="360"/>
                <w:tab w:val="left" w:pos="5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430"/>
              </w:tabs>
              <w:spacing w:before="84" w:after="390" w:line="-288" w:lineRule="auto"/>
              <w:rPr>
                <w:sz w:val="22"/>
              </w:rPr>
            </w:pPr>
            <w:r>
              <w:rPr>
                <w:sz w:val="22"/>
              </w:rPr>
              <w:t xml:space="preserve">9 mos. =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C4AA3" w14:textId="77777777" w:rsidR="00861D64" w:rsidRDefault="00861D64">
            <w:pPr>
              <w:widowControl w:val="0"/>
              <w:tabs>
                <w:tab w:val="left" w:pos="360"/>
                <w:tab w:val="left" w:pos="5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430"/>
              </w:tabs>
              <w:spacing w:before="84" w:after="390" w:line="-288" w:lineRule="auto"/>
              <w:rPr>
                <w:sz w:val="22"/>
              </w:rPr>
            </w:pPr>
            <w:r>
              <w:rPr>
                <w:sz w:val="22"/>
              </w:rPr>
              <w:t xml:space="preserve">0.9 FTE </w:t>
            </w:r>
          </w:p>
        </w:tc>
      </w:tr>
      <w:tr w:rsidR="00861D64" w14:paraId="61B55D9E" w14:textId="77777777">
        <w:trPr>
          <w:cantSplit/>
          <w:trHeight w:hRule="exact" w:val="576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6C5871" w14:textId="77777777" w:rsidR="00861D64" w:rsidRDefault="00861D64">
            <w:pPr>
              <w:widowControl w:val="0"/>
              <w:tabs>
                <w:tab w:val="left" w:pos="360"/>
                <w:tab w:val="left" w:pos="5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430"/>
              </w:tabs>
              <w:spacing w:before="84" w:after="390" w:line="-288" w:lineRule="auto"/>
              <w:rPr>
                <w:sz w:val="22"/>
              </w:rPr>
            </w:pPr>
            <w:r>
              <w:rPr>
                <w:sz w:val="22"/>
              </w:rPr>
              <w:t xml:space="preserve">9 mos. &amp; 1 day 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89A851" w14:textId="77777777" w:rsidR="00861D64" w:rsidRDefault="00861D64">
            <w:pPr>
              <w:widowControl w:val="0"/>
              <w:tabs>
                <w:tab w:val="left" w:pos="360"/>
                <w:tab w:val="left" w:pos="5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430"/>
              </w:tabs>
              <w:spacing w:before="84" w:after="390" w:line="-288" w:lineRule="auto"/>
              <w:rPr>
                <w:sz w:val="22"/>
              </w:rPr>
            </w:pPr>
            <w:r>
              <w:rPr>
                <w:sz w:val="22"/>
              </w:rPr>
              <w:t xml:space="preserve">to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0AE6EA" w14:textId="77777777" w:rsidR="00861D64" w:rsidRDefault="00861D64">
            <w:pPr>
              <w:widowControl w:val="0"/>
              <w:tabs>
                <w:tab w:val="left" w:pos="360"/>
                <w:tab w:val="left" w:pos="5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430"/>
              </w:tabs>
              <w:spacing w:before="84" w:after="390" w:line="-288" w:lineRule="auto"/>
              <w:rPr>
                <w:sz w:val="22"/>
              </w:rPr>
            </w:pPr>
            <w:r>
              <w:rPr>
                <w:sz w:val="22"/>
              </w:rPr>
              <w:t xml:space="preserve">10 mos. =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49A7C0" w14:textId="77777777" w:rsidR="00861D64" w:rsidRDefault="00861D64">
            <w:pPr>
              <w:widowControl w:val="0"/>
              <w:tabs>
                <w:tab w:val="left" w:pos="360"/>
                <w:tab w:val="left" w:pos="5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430"/>
              </w:tabs>
              <w:spacing w:before="84" w:after="390" w:line="-288" w:lineRule="auto"/>
              <w:rPr>
                <w:sz w:val="22"/>
              </w:rPr>
            </w:pPr>
            <w:r>
              <w:rPr>
                <w:sz w:val="22"/>
              </w:rPr>
              <w:t>1.0  FTE</w:t>
            </w:r>
          </w:p>
        </w:tc>
      </w:tr>
    </w:tbl>
    <w:p w14:paraId="05D573AF" w14:textId="77777777" w:rsidR="00861D64" w:rsidRDefault="00861D64">
      <w:pPr>
        <w:widowControl w:val="0"/>
        <w:tabs>
          <w:tab w:val="left" w:pos="360"/>
          <w:tab w:val="left" w:pos="54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430"/>
        </w:tabs>
        <w:spacing w:line="-288" w:lineRule="auto"/>
        <w:rPr>
          <w:sz w:val="20"/>
        </w:rPr>
      </w:pPr>
    </w:p>
    <w:p w14:paraId="68C3A8A9" w14:textId="79A05FA5" w:rsidR="00861D64" w:rsidRDefault="00861D64" w:rsidP="005E3905">
      <w:pPr>
        <w:widowControl w:val="0"/>
        <w:tabs>
          <w:tab w:val="left" w:pos="360"/>
          <w:tab w:val="left" w:pos="54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430"/>
        </w:tabs>
        <w:spacing w:line="-288" w:lineRule="auto"/>
        <w:jc w:val="center"/>
      </w:pPr>
      <w:r>
        <w:rPr>
          <w:b/>
        </w:rPr>
        <w:t xml:space="preserve">To be eligible to receive reimbursement, applications </w:t>
      </w:r>
      <w:r w:rsidRPr="000C6910">
        <w:rPr>
          <w:b/>
          <w:i/>
          <w:sz w:val="28"/>
          <w:szCs w:val="28"/>
        </w:rPr>
        <w:t>must</w:t>
      </w:r>
      <w:r>
        <w:rPr>
          <w:b/>
        </w:rPr>
        <w:t xml:space="preserve"> be </w:t>
      </w:r>
      <w:proofErr w:type="gramStart"/>
      <w:r>
        <w:rPr>
          <w:b/>
        </w:rPr>
        <w:t>completed</w:t>
      </w:r>
      <w:r w:rsidR="005E3905">
        <w:rPr>
          <w:b/>
        </w:rPr>
        <w:t xml:space="preserve">, </w:t>
      </w:r>
      <w:r>
        <w:rPr>
          <w:b/>
        </w:rPr>
        <w:t xml:space="preserve"> </w:t>
      </w:r>
      <w:r w:rsidR="001D77AC">
        <w:rPr>
          <w:b/>
        </w:rPr>
        <w:t>postmarked</w:t>
      </w:r>
      <w:proofErr w:type="gramEnd"/>
      <w:r>
        <w:rPr>
          <w:b/>
        </w:rPr>
        <w:t xml:space="preserve"> </w:t>
      </w:r>
      <w:r w:rsidR="005E3905">
        <w:rPr>
          <w:b/>
        </w:rPr>
        <w:t xml:space="preserve">and mailed to </w:t>
      </w:r>
      <w:r w:rsidR="00450000">
        <w:rPr>
          <w:b/>
        </w:rPr>
        <w:t>Susan Beck</w:t>
      </w:r>
      <w:r w:rsidR="005E3905">
        <w:rPr>
          <w:b/>
        </w:rPr>
        <w:t xml:space="preserve">, WVDE, Office of </w:t>
      </w:r>
      <w:r w:rsidR="00450000">
        <w:rPr>
          <w:b/>
        </w:rPr>
        <w:t>Federal Programs &amp; Support</w:t>
      </w:r>
      <w:r w:rsidR="005E3905">
        <w:rPr>
          <w:b/>
        </w:rPr>
        <w:t xml:space="preserve">, 1900 Kanawha Blvd. E, Bldg., 6 </w:t>
      </w:r>
      <w:r w:rsidR="00450000">
        <w:rPr>
          <w:b/>
        </w:rPr>
        <w:t>Suite 700</w:t>
      </w:r>
      <w:r w:rsidR="005E3905">
        <w:rPr>
          <w:b/>
        </w:rPr>
        <w:t xml:space="preserve">, Charleston, WV 25305 </w:t>
      </w:r>
      <w:r w:rsidR="00315056" w:rsidRPr="005E3905">
        <w:rPr>
          <w:b/>
          <w:u w:val="single"/>
        </w:rPr>
        <w:t>on or before</w:t>
      </w:r>
      <w:r w:rsidRPr="005E3905">
        <w:rPr>
          <w:b/>
          <w:u w:val="single"/>
        </w:rPr>
        <w:t xml:space="preserve"> </w:t>
      </w:r>
      <w:r w:rsidR="00542828" w:rsidRPr="005E3905">
        <w:rPr>
          <w:b/>
          <w:i/>
          <w:u w:val="single"/>
        </w:rPr>
        <w:t>Friday</w:t>
      </w:r>
      <w:r w:rsidR="006566DA" w:rsidRPr="005E3905">
        <w:rPr>
          <w:b/>
          <w:i/>
          <w:u w:val="single"/>
        </w:rPr>
        <w:t xml:space="preserve">, </w:t>
      </w:r>
      <w:r w:rsidR="0096004A" w:rsidRPr="005E3905">
        <w:rPr>
          <w:b/>
          <w:i/>
          <w:sz w:val="28"/>
          <w:u w:val="single"/>
        </w:rPr>
        <w:t xml:space="preserve">April </w:t>
      </w:r>
      <w:r w:rsidR="00FC1A57" w:rsidRPr="005E3905">
        <w:rPr>
          <w:b/>
          <w:i/>
          <w:sz w:val="28"/>
          <w:u w:val="single"/>
        </w:rPr>
        <w:t>2</w:t>
      </w:r>
      <w:r w:rsidR="00450000">
        <w:rPr>
          <w:b/>
          <w:i/>
          <w:sz w:val="28"/>
          <w:u w:val="single"/>
        </w:rPr>
        <w:t>3</w:t>
      </w:r>
      <w:r w:rsidRPr="005E3905">
        <w:rPr>
          <w:b/>
          <w:i/>
          <w:sz w:val="28"/>
          <w:u w:val="single"/>
        </w:rPr>
        <w:t>, 20</w:t>
      </w:r>
      <w:r w:rsidR="009C37E5">
        <w:rPr>
          <w:b/>
          <w:i/>
          <w:sz w:val="28"/>
          <w:u w:val="single"/>
        </w:rPr>
        <w:t>2</w:t>
      </w:r>
      <w:r w:rsidR="00450000">
        <w:rPr>
          <w:b/>
          <w:i/>
          <w:sz w:val="28"/>
          <w:u w:val="single"/>
        </w:rPr>
        <w:t>1</w:t>
      </w:r>
      <w:bookmarkStart w:id="0" w:name="_GoBack"/>
      <w:bookmarkEnd w:id="0"/>
    </w:p>
    <w:sectPr w:rsidR="00861D64" w:rsidSect="00C23ACF">
      <w:endnotePr>
        <w:numFmt w:val="lowerLetter"/>
      </w:endnotePr>
      <w:pgSz w:w="12240" w:h="15840" w:code="1"/>
      <w:pgMar w:top="720" w:right="720" w:bottom="792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48A34" w14:textId="77777777" w:rsidR="00B03D44" w:rsidRDefault="00B03D44">
      <w:r>
        <w:separator/>
      </w:r>
    </w:p>
  </w:endnote>
  <w:endnote w:type="continuationSeparator" w:id="0">
    <w:p w14:paraId="3FA92B69" w14:textId="77777777" w:rsidR="00B03D44" w:rsidRDefault="00B0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B4CAD" w14:textId="77777777" w:rsidR="00861D64" w:rsidRDefault="00861D64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-288" w:lineRule="auto"/>
    </w:pPr>
    <w:r>
      <w:t>West Virginia Department of Education: 28–02-11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08831" w14:textId="77777777" w:rsidR="00861D64" w:rsidRDefault="00861D64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  <w:r>
      <w:t>West Virginia Department of Education: 28–02-11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16D37" w14:textId="77777777" w:rsidR="00B03D44" w:rsidRDefault="00B03D44">
      <w:r>
        <w:separator/>
      </w:r>
    </w:p>
  </w:footnote>
  <w:footnote w:type="continuationSeparator" w:id="0">
    <w:p w14:paraId="2CD687AC" w14:textId="77777777" w:rsidR="00B03D44" w:rsidRDefault="00B0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lowerLetter"/>
      <w:suff w:val="nothing"/>
      <w:lvlText w:val="%1.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suff w:val="nothing"/>
      <w:lvlText w:val="%1.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upperLetter"/>
      <w:suff w:val="nothing"/>
      <w:lvlText w:val="%1."/>
      <w:lvlJc w:val="left"/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decimal"/>
      <w:suff w:val="nothing"/>
      <w:lvlText w:val="%1."/>
      <w:lvlJc w:val="left"/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none"/>
      <w:suff w:val="nothing"/>
      <w:lvlText w:val="9"/>
      <w:lvlJc w:val="left"/>
      <w:rPr>
        <w:rFonts w:ascii="WP MathA" w:hAnsi="WP MathA"/>
      </w:rPr>
    </w:lvl>
  </w:abstractNum>
  <w:abstractNum w:abstractNumId="7" w15:restartNumberingAfterBreak="0">
    <w:nsid w:val="00000008"/>
    <w:multiLevelType w:val="singleLevel"/>
    <w:tmpl w:val="00000008"/>
    <w:lvl w:ilvl="0">
      <w:start w:val="1"/>
      <w:numFmt w:val="decimal"/>
      <w:suff w:val="nothing"/>
      <w:lvlText w:val="%1."/>
      <w:lvlJc w:val="left"/>
    </w:lvl>
  </w:abstractNum>
  <w:abstractNum w:abstractNumId="8" w15:restartNumberingAfterBreak="0">
    <w:nsid w:val="17A12A73"/>
    <w:multiLevelType w:val="hybridMultilevel"/>
    <w:tmpl w:val="6E52C0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B96B47"/>
    <w:multiLevelType w:val="hybridMultilevel"/>
    <w:tmpl w:val="8C30B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32B8B"/>
    <w:multiLevelType w:val="hybridMultilevel"/>
    <w:tmpl w:val="4D82D0C6"/>
    <w:lvl w:ilvl="0" w:tplc="3514C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5146A"/>
    <w:multiLevelType w:val="hybridMultilevel"/>
    <w:tmpl w:val="C1F66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29"/>
    <w:rsid w:val="0004656E"/>
    <w:rsid w:val="00064B2E"/>
    <w:rsid w:val="00074CC6"/>
    <w:rsid w:val="000A61AB"/>
    <w:rsid w:val="000A6709"/>
    <w:rsid w:val="000C6910"/>
    <w:rsid w:val="00105D9A"/>
    <w:rsid w:val="001D5114"/>
    <w:rsid w:val="001D77AC"/>
    <w:rsid w:val="001E7F88"/>
    <w:rsid w:val="00273DBA"/>
    <w:rsid w:val="002772F2"/>
    <w:rsid w:val="00291355"/>
    <w:rsid w:val="002A72C4"/>
    <w:rsid w:val="002D7169"/>
    <w:rsid w:val="003005FB"/>
    <w:rsid w:val="003026CE"/>
    <w:rsid w:val="00315056"/>
    <w:rsid w:val="00323C0D"/>
    <w:rsid w:val="00323F61"/>
    <w:rsid w:val="00324976"/>
    <w:rsid w:val="003648FE"/>
    <w:rsid w:val="003806B4"/>
    <w:rsid w:val="003856B8"/>
    <w:rsid w:val="00386141"/>
    <w:rsid w:val="003A49E8"/>
    <w:rsid w:val="003A6924"/>
    <w:rsid w:val="003B1E94"/>
    <w:rsid w:val="003E3FDC"/>
    <w:rsid w:val="003E5AF0"/>
    <w:rsid w:val="00402CB5"/>
    <w:rsid w:val="00413100"/>
    <w:rsid w:val="00425196"/>
    <w:rsid w:val="004266A4"/>
    <w:rsid w:val="00426F83"/>
    <w:rsid w:val="00431267"/>
    <w:rsid w:val="00450000"/>
    <w:rsid w:val="00454393"/>
    <w:rsid w:val="00461D26"/>
    <w:rsid w:val="00490734"/>
    <w:rsid w:val="004A45B0"/>
    <w:rsid w:val="004C68EA"/>
    <w:rsid w:val="004D74BC"/>
    <w:rsid w:val="004F2FB7"/>
    <w:rsid w:val="00531719"/>
    <w:rsid w:val="00542828"/>
    <w:rsid w:val="00554D0F"/>
    <w:rsid w:val="00575AB6"/>
    <w:rsid w:val="00587766"/>
    <w:rsid w:val="005B59D8"/>
    <w:rsid w:val="005E3905"/>
    <w:rsid w:val="005E5921"/>
    <w:rsid w:val="00634EF8"/>
    <w:rsid w:val="006566DA"/>
    <w:rsid w:val="00671441"/>
    <w:rsid w:val="00672429"/>
    <w:rsid w:val="00673258"/>
    <w:rsid w:val="00677BB8"/>
    <w:rsid w:val="006B6E6C"/>
    <w:rsid w:val="006C57AF"/>
    <w:rsid w:val="006D6067"/>
    <w:rsid w:val="00711B66"/>
    <w:rsid w:val="00715BC3"/>
    <w:rsid w:val="007364A4"/>
    <w:rsid w:val="007442F0"/>
    <w:rsid w:val="0075154A"/>
    <w:rsid w:val="0077355D"/>
    <w:rsid w:val="0077772F"/>
    <w:rsid w:val="007A5ECA"/>
    <w:rsid w:val="007C477F"/>
    <w:rsid w:val="007E0977"/>
    <w:rsid w:val="00807C29"/>
    <w:rsid w:val="00861D64"/>
    <w:rsid w:val="008867A8"/>
    <w:rsid w:val="008877D4"/>
    <w:rsid w:val="008B42A3"/>
    <w:rsid w:val="008C1C41"/>
    <w:rsid w:val="008F1CCA"/>
    <w:rsid w:val="00925562"/>
    <w:rsid w:val="0094142E"/>
    <w:rsid w:val="0096004A"/>
    <w:rsid w:val="00960FB1"/>
    <w:rsid w:val="00980163"/>
    <w:rsid w:val="00983076"/>
    <w:rsid w:val="00986AED"/>
    <w:rsid w:val="009A5C1C"/>
    <w:rsid w:val="009B04FB"/>
    <w:rsid w:val="009B7704"/>
    <w:rsid w:val="009C37E5"/>
    <w:rsid w:val="009C7DA3"/>
    <w:rsid w:val="009E2383"/>
    <w:rsid w:val="00A06664"/>
    <w:rsid w:val="00A823EE"/>
    <w:rsid w:val="00A86ABC"/>
    <w:rsid w:val="00AD4C1C"/>
    <w:rsid w:val="00AE670F"/>
    <w:rsid w:val="00B03D44"/>
    <w:rsid w:val="00B122A2"/>
    <w:rsid w:val="00B22826"/>
    <w:rsid w:val="00B4598D"/>
    <w:rsid w:val="00B67B23"/>
    <w:rsid w:val="00B732C7"/>
    <w:rsid w:val="00B968BE"/>
    <w:rsid w:val="00BA265A"/>
    <w:rsid w:val="00BA44D7"/>
    <w:rsid w:val="00BD2C82"/>
    <w:rsid w:val="00C03E80"/>
    <w:rsid w:val="00C23ACF"/>
    <w:rsid w:val="00C93C1D"/>
    <w:rsid w:val="00CA58F6"/>
    <w:rsid w:val="00CC5A3A"/>
    <w:rsid w:val="00D23B36"/>
    <w:rsid w:val="00D23F79"/>
    <w:rsid w:val="00D26862"/>
    <w:rsid w:val="00D46AF5"/>
    <w:rsid w:val="00D93455"/>
    <w:rsid w:val="00E1183B"/>
    <w:rsid w:val="00E13C77"/>
    <w:rsid w:val="00EA56A4"/>
    <w:rsid w:val="00EF255F"/>
    <w:rsid w:val="00F4111F"/>
    <w:rsid w:val="00F43A2E"/>
    <w:rsid w:val="00F5175A"/>
    <w:rsid w:val="00FB2521"/>
    <w:rsid w:val="00F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92DCF9E"/>
  <w15:chartTrackingRefBased/>
  <w15:docId w15:val="{0D301ED7-4123-42E1-BA5D-9E066801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</w:tabs>
      <w:spacing w:line="-288" w:lineRule="auto"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0"/>
        <w:tab w:val="left" w:pos="204"/>
      </w:tabs>
      <w:spacing w:line="-288" w:lineRule="auto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framePr w:w="14369" w:h="8424" w:hRule="exact" w:wrap="around" w:vAnchor="text" w:hAnchor="page" w:x="625" w:y="-143"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44" w:line="-288" w:lineRule="auto"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TxBrp0">
    <w:name w:val="TxBr_p0"/>
    <w:basedOn w:val="Normal"/>
    <w:pPr>
      <w:widowControl w:val="0"/>
      <w:tabs>
        <w:tab w:val="left" w:pos="0"/>
        <w:tab w:val="left" w:pos="204"/>
      </w:tabs>
      <w:jc w:val="both"/>
    </w:pPr>
  </w:style>
  <w:style w:type="paragraph" w:customStyle="1" w:styleId="TxBrp1">
    <w:name w:val="TxBr_p1"/>
    <w:basedOn w:val="Normal"/>
    <w:pPr>
      <w:widowControl w:val="0"/>
      <w:tabs>
        <w:tab w:val="left" w:pos="0"/>
        <w:tab w:val="left" w:pos="204"/>
      </w:tabs>
      <w:spacing w:line="-288" w:lineRule="auto"/>
    </w:pPr>
  </w:style>
  <w:style w:type="paragraph" w:customStyle="1" w:styleId="TxBrt3">
    <w:name w:val="TxBr_t3"/>
    <w:basedOn w:val="Normal"/>
    <w:pPr>
      <w:widowControl w:val="0"/>
      <w:spacing w:line="-174" w:lineRule="auto"/>
    </w:pPr>
  </w:style>
  <w:style w:type="paragraph" w:customStyle="1" w:styleId="TxBrp5">
    <w:name w:val="TxBr_p5"/>
    <w:basedOn w:val="Normal"/>
    <w:pPr>
      <w:widowControl w:val="0"/>
      <w:tabs>
        <w:tab w:val="left" w:pos="0"/>
        <w:tab w:val="left" w:pos="204"/>
      </w:tabs>
    </w:pPr>
  </w:style>
  <w:style w:type="paragraph" w:customStyle="1" w:styleId="TxBrc6">
    <w:name w:val="TxBr_c6"/>
    <w:basedOn w:val="Normal"/>
    <w:pPr>
      <w:widowControl w:val="0"/>
      <w:jc w:val="center"/>
    </w:pPr>
  </w:style>
  <w:style w:type="paragraph" w:customStyle="1" w:styleId="TxBrp7">
    <w:name w:val="TxBr_p7"/>
    <w:basedOn w:val="Normal"/>
    <w:pPr>
      <w:widowControl w:val="0"/>
      <w:tabs>
        <w:tab w:val="left" w:pos="2279"/>
        <w:tab w:val="left" w:pos="3049"/>
        <w:tab w:val="left" w:pos="4558"/>
      </w:tabs>
      <w:spacing w:line="-288" w:lineRule="auto"/>
      <w:ind w:left="2279" w:hanging="1507"/>
    </w:pPr>
  </w:style>
  <w:style w:type="paragraph" w:customStyle="1" w:styleId="TxBrp8">
    <w:name w:val="TxBr_p8"/>
    <w:basedOn w:val="Normal"/>
    <w:pPr>
      <w:widowControl w:val="0"/>
      <w:tabs>
        <w:tab w:val="left" w:pos="2279"/>
        <w:tab w:val="left" w:pos="4558"/>
      </w:tabs>
      <w:ind w:left="2279"/>
    </w:pPr>
  </w:style>
  <w:style w:type="paragraph" w:customStyle="1" w:styleId="TxBrp9">
    <w:name w:val="TxBr_p9"/>
    <w:basedOn w:val="Normal"/>
    <w:pPr>
      <w:widowControl w:val="0"/>
      <w:tabs>
        <w:tab w:val="left" w:pos="1518"/>
        <w:tab w:val="left" w:pos="2288"/>
        <w:tab w:val="left" w:pos="3036"/>
      </w:tabs>
      <w:ind w:left="1518" w:hanging="748"/>
    </w:pPr>
  </w:style>
  <w:style w:type="paragraph" w:customStyle="1" w:styleId="TxBrp10">
    <w:name w:val="TxBr_p10"/>
    <w:basedOn w:val="Normal"/>
    <w:pPr>
      <w:widowControl w:val="0"/>
      <w:tabs>
        <w:tab w:val="left" w:pos="9858"/>
        <w:tab w:val="left" w:pos="19716"/>
      </w:tabs>
      <w:ind w:left="9858"/>
    </w:pPr>
  </w:style>
  <w:style w:type="paragraph" w:customStyle="1" w:styleId="TxBrp11">
    <w:name w:val="TxBr_p11"/>
    <w:basedOn w:val="Normal"/>
    <w:pPr>
      <w:widowControl w:val="0"/>
      <w:tabs>
        <w:tab w:val="left" w:pos="10027"/>
        <w:tab w:val="left" w:pos="20054"/>
      </w:tabs>
      <w:ind w:left="10027"/>
    </w:pPr>
  </w:style>
  <w:style w:type="paragraph" w:customStyle="1" w:styleId="TxBrp12">
    <w:name w:val="TxBr_p12"/>
    <w:basedOn w:val="Normal"/>
    <w:pPr>
      <w:widowControl w:val="0"/>
      <w:tabs>
        <w:tab w:val="left" w:pos="770"/>
        <w:tab w:val="left" w:pos="1540"/>
      </w:tabs>
      <w:spacing w:line="-288" w:lineRule="auto"/>
      <w:ind w:left="770"/>
      <w:jc w:val="both"/>
    </w:pPr>
  </w:style>
  <w:style w:type="paragraph" w:customStyle="1" w:styleId="TxBrp13">
    <w:name w:val="TxBr_p13"/>
    <w:basedOn w:val="Normal"/>
    <w:pPr>
      <w:widowControl w:val="0"/>
      <w:tabs>
        <w:tab w:val="left" w:pos="1518"/>
        <w:tab w:val="left" w:pos="2288"/>
        <w:tab w:val="left" w:pos="3036"/>
      </w:tabs>
      <w:spacing w:line="-288" w:lineRule="auto"/>
      <w:ind w:left="1518" w:hanging="748"/>
      <w:jc w:val="both"/>
    </w:pPr>
  </w:style>
  <w:style w:type="paragraph" w:customStyle="1" w:styleId="TxBrp14">
    <w:name w:val="TxBr_p14"/>
    <w:basedOn w:val="Normal"/>
    <w:pPr>
      <w:widowControl w:val="0"/>
      <w:tabs>
        <w:tab w:val="left" w:pos="770"/>
        <w:tab w:val="left" w:pos="1540"/>
      </w:tabs>
      <w:spacing w:line="-288" w:lineRule="auto"/>
      <w:ind w:left="770" w:hanging="770"/>
    </w:pPr>
  </w:style>
  <w:style w:type="paragraph" w:customStyle="1" w:styleId="TxBrp15">
    <w:name w:val="TxBr_p15"/>
    <w:basedOn w:val="Normal"/>
    <w:pPr>
      <w:widowControl w:val="0"/>
      <w:tabs>
        <w:tab w:val="left" w:pos="548"/>
        <w:tab w:val="left" w:pos="1096"/>
      </w:tabs>
      <w:ind w:left="548"/>
    </w:pPr>
  </w:style>
  <w:style w:type="paragraph" w:customStyle="1" w:styleId="TxBrt16">
    <w:name w:val="TxBr_t16"/>
    <w:basedOn w:val="Normal"/>
    <w:pPr>
      <w:widowControl w:val="0"/>
      <w:spacing w:line="-548" w:lineRule="auto"/>
    </w:pPr>
  </w:style>
  <w:style w:type="paragraph" w:customStyle="1" w:styleId="TxBrt17">
    <w:name w:val="TxBr_t17"/>
    <w:basedOn w:val="Normal"/>
    <w:pPr>
      <w:widowControl w:val="0"/>
      <w:spacing w:line="-259" w:lineRule="auto"/>
    </w:pPr>
  </w:style>
  <w:style w:type="paragraph" w:customStyle="1" w:styleId="TxBrp18">
    <w:name w:val="TxBr_p18"/>
    <w:basedOn w:val="Normal"/>
    <w:pPr>
      <w:widowControl w:val="0"/>
      <w:tabs>
        <w:tab w:val="left" w:pos="0"/>
        <w:tab w:val="left" w:pos="204"/>
      </w:tabs>
      <w:spacing w:line="-259" w:lineRule="auto"/>
      <w:jc w:val="both"/>
    </w:pPr>
  </w:style>
  <w:style w:type="paragraph" w:customStyle="1" w:styleId="TxBrp19">
    <w:name w:val="TxBr_p19"/>
    <w:basedOn w:val="Normal"/>
    <w:pPr>
      <w:widowControl w:val="0"/>
      <w:tabs>
        <w:tab w:val="left" w:pos="646"/>
        <w:tab w:val="left" w:pos="1292"/>
      </w:tabs>
      <w:ind w:left="646" w:hanging="646"/>
      <w:jc w:val="both"/>
    </w:pPr>
  </w:style>
  <w:style w:type="paragraph" w:customStyle="1" w:styleId="TxBrp20">
    <w:name w:val="TxBr_p20"/>
    <w:basedOn w:val="Normal"/>
    <w:pPr>
      <w:widowControl w:val="0"/>
      <w:tabs>
        <w:tab w:val="left" w:pos="1020"/>
        <w:tab w:val="left" w:pos="1666"/>
        <w:tab w:val="left" w:pos="2040"/>
      </w:tabs>
      <w:ind w:left="1020" w:hanging="373"/>
      <w:jc w:val="both"/>
    </w:pPr>
  </w:style>
  <w:style w:type="paragraph" w:customStyle="1" w:styleId="TxBrp21">
    <w:name w:val="TxBr_p21"/>
    <w:basedOn w:val="Normal"/>
    <w:pPr>
      <w:widowControl w:val="0"/>
      <w:tabs>
        <w:tab w:val="left" w:pos="1252"/>
        <w:tab w:val="left" w:pos="2272"/>
        <w:tab w:val="left" w:pos="2504"/>
      </w:tabs>
      <w:ind w:left="1252" w:hanging="232"/>
      <w:jc w:val="both"/>
    </w:pPr>
  </w:style>
  <w:style w:type="paragraph" w:customStyle="1" w:styleId="TxBrp22">
    <w:name w:val="TxBr_p22"/>
    <w:basedOn w:val="Normal"/>
    <w:pPr>
      <w:widowControl w:val="0"/>
      <w:tabs>
        <w:tab w:val="left" w:pos="646"/>
        <w:tab w:val="left" w:pos="1292"/>
      </w:tabs>
      <w:ind w:left="646"/>
      <w:jc w:val="both"/>
    </w:pPr>
  </w:style>
  <w:style w:type="paragraph" w:customStyle="1" w:styleId="TxBrp23">
    <w:name w:val="TxBr_p23"/>
    <w:basedOn w:val="Normal"/>
    <w:pPr>
      <w:widowControl w:val="0"/>
      <w:tabs>
        <w:tab w:val="left" w:pos="0"/>
        <w:tab w:val="left" w:pos="204"/>
      </w:tabs>
    </w:pPr>
  </w:style>
  <w:style w:type="paragraph" w:customStyle="1" w:styleId="TxBrc24">
    <w:name w:val="TxBr_c24"/>
    <w:basedOn w:val="Normal"/>
    <w:pPr>
      <w:widowControl w:val="0"/>
      <w:jc w:val="center"/>
    </w:pPr>
  </w:style>
  <w:style w:type="paragraph" w:customStyle="1" w:styleId="TxBrc25">
    <w:name w:val="TxBr_c25"/>
    <w:basedOn w:val="Normal"/>
    <w:pPr>
      <w:widowControl w:val="0"/>
      <w:jc w:val="center"/>
    </w:pPr>
  </w:style>
  <w:style w:type="paragraph" w:customStyle="1" w:styleId="TxBrc26">
    <w:name w:val="TxBr_c26"/>
    <w:basedOn w:val="Normal"/>
    <w:pPr>
      <w:widowControl w:val="0"/>
      <w:jc w:val="center"/>
    </w:pPr>
  </w:style>
  <w:style w:type="paragraph" w:customStyle="1" w:styleId="TxBrc27">
    <w:name w:val="TxBr_c27"/>
    <w:basedOn w:val="Normal"/>
    <w:pPr>
      <w:widowControl w:val="0"/>
      <w:jc w:val="center"/>
    </w:pPr>
  </w:style>
  <w:style w:type="paragraph" w:customStyle="1" w:styleId="TxBrc28">
    <w:name w:val="TxBr_c28"/>
    <w:basedOn w:val="Normal"/>
    <w:pPr>
      <w:widowControl w:val="0"/>
      <w:jc w:val="center"/>
    </w:pPr>
  </w:style>
  <w:style w:type="paragraph" w:customStyle="1" w:styleId="TxBrp29">
    <w:name w:val="TxBr_p29"/>
    <w:basedOn w:val="Normal"/>
    <w:pPr>
      <w:widowControl w:val="0"/>
      <w:tabs>
        <w:tab w:val="left" w:pos="6514"/>
        <w:tab w:val="left" w:pos="13028"/>
      </w:tabs>
      <w:ind w:left="6514"/>
    </w:pPr>
  </w:style>
  <w:style w:type="paragraph" w:customStyle="1" w:styleId="TxBrp30">
    <w:name w:val="TxBr_p30"/>
    <w:basedOn w:val="Normal"/>
    <w:pPr>
      <w:widowControl w:val="0"/>
      <w:tabs>
        <w:tab w:val="left" w:pos="6508"/>
        <w:tab w:val="left" w:pos="13016"/>
      </w:tabs>
      <w:ind w:left="6508"/>
    </w:pPr>
  </w:style>
  <w:style w:type="paragraph" w:customStyle="1" w:styleId="TxBrp31">
    <w:name w:val="TxBr_p31"/>
    <w:basedOn w:val="Normal"/>
    <w:pPr>
      <w:widowControl w:val="0"/>
      <w:tabs>
        <w:tab w:val="left" w:pos="7998"/>
        <w:tab w:val="left" w:pos="15996"/>
      </w:tabs>
      <w:ind w:left="7998"/>
    </w:pPr>
  </w:style>
  <w:style w:type="paragraph" w:customStyle="1" w:styleId="TxBrt32">
    <w:name w:val="TxBr_t32"/>
    <w:basedOn w:val="Normal"/>
    <w:pPr>
      <w:widowControl w:val="0"/>
    </w:pPr>
  </w:style>
  <w:style w:type="paragraph" w:customStyle="1" w:styleId="TxBrp33">
    <w:name w:val="TxBr_p33"/>
    <w:basedOn w:val="Normal"/>
    <w:pPr>
      <w:widowControl w:val="0"/>
      <w:tabs>
        <w:tab w:val="left" w:pos="646"/>
        <w:tab w:val="left" w:pos="1292"/>
      </w:tabs>
      <w:ind w:left="646" w:hanging="646"/>
    </w:pPr>
  </w:style>
  <w:style w:type="paragraph" w:customStyle="1" w:styleId="TxBrp34">
    <w:name w:val="TxBr_p34"/>
    <w:basedOn w:val="Normal"/>
    <w:pPr>
      <w:widowControl w:val="0"/>
      <w:tabs>
        <w:tab w:val="left" w:pos="646"/>
        <w:tab w:val="left" w:pos="1292"/>
      </w:tabs>
      <w:spacing w:line="-259" w:lineRule="auto"/>
      <w:ind w:left="646"/>
    </w:pPr>
  </w:style>
  <w:style w:type="paragraph" w:customStyle="1" w:styleId="TxBrt35">
    <w:name w:val="TxBr_t35"/>
    <w:basedOn w:val="Normal"/>
    <w:pPr>
      <w:widowControl w:val="0"/>
      <w:spacing w:line="-259" w:lineRule="auto"/>
    </w:pPr>
  </w:style>
  <w:style w:type="paragraph" w:customStyle="1" w:styleId="TxBrt36">
    <w:name w:val="TxBr_t36"/>
    <w:basedOn w:val="Normal"/>
    <w:pPr>
      <w:widowControl w:val="0"/>
      <w:spacing w:line="-548" w:lineRule="auto"/>
    </w:pPr>
  </w:style>
  <w:style w:type="paragraph" w:customStyle="1" w:styleId="TxBrt37">
    <w:name w:val="TxBr_t37"/>
    <w:basedOn w:val="Normal"/>
    <w:pPr>
      <w:widowControl w:val="0"/>
      <w:spacing w:line="-259" w:lineRule="auto"/>
    </w:pPr>
  </w:style>
  <w:style w:type="paragraph" w:customStyle="1" w:styleId="TxBrt38">
    <w:name w:val="TxBr_t38"/>
    <w:basedOn w:val="Normal"/>
    <w:pPr>
      <w:widowControl w:val="0"/>
    </w:pPr>
  </w:style>
  <w:style w:type="paragraph" w:customStyle="1" w:styleId="TxBrp39">
    <w:name w:val="TxBr_p39"/>
    <w:basedOn w:val="Normal"/>
    <w:pPr>
      <w:widowControl w:val="0"/>
      <w:tabs>
        <w:tab w:val="left" w:pos="7727"/>
        <w:tab w:val="left" w:pos="15454"/>
      </w:tabs>
      <w:ind w:left="7727"/>
      <w:jc w:val="both"/>
    </w:pPr>
  </w:style>
  <w:style w:type="paragraph" w:customStyle="1" w:styleId="TxBrp40">
    <w:name w:val="TxBr_p40"/>
    <w:basedOn w:val="Normal"/>
    <w:pPr>
      <w:widowControl w:val="0"/>
      <w:tabs>
        <w:tab w:val="left" w:pos="7727"/>
        <w:tab w:val="left" w:pos="15454"/>
      </w:tabs>
      <w:ind w:left="7727"/>
      <w:jc w:val="both"/>
    </w:pPr>
  </w:style>
  <w:style w:type="paragraph" w:customStyle="1" w:styleId="TxBrp41">
    <w:name w:val="TxBr_p41"/>
    <w:basedOn w:val="Normal"/>
    <w:pPr>
      <w:widowControl w:val="0"/>
      <w:tabs>
        <w:tab w:val="left" w:pos="548"/>
        <w:tab w:val="left" w:pos="1096"/>
      </w:tabs>
      <w:spacing w:line="-288" w:lineRule="auto"/>
      <w:ind w:left="548" w:hanging="548"/>
      <w:jc w:val="both"/>
    </w:pPr>
  </w:style>
  <w:style w:type="paragraph" w:customStyle="1" w:styleId="TxBrp42">
    <w:name w:val="TxBr_p42"/>
    <w:basedOn w:val="Normal"/>
    <w:pPr>
      <w:widowControl w:val="0"/>
      <w:tabs>
        <w:tab w:val="left" w:pos="1620"/>
        <w:tab w:val="left" w:pos="2266"/>
        <w:tab w:val="left" w:pos="3240"/>
      </w:tabs>
      <w:ind w:left="1620" w:hanging="974"/>
      <w:jc w:val="both"/>
    </w:pPr>
  </w:style>
  <w:style w:type="paragraph" w:customStyle="1" w:styleId="TxBrp43">
    <w:name w:val="TxBr_p43"/>
    <w:basedOn w:val="Normal"/>
    <w:pPr>
      <w:widowControl w:val="0"/>
      <w:tabs>
        <w:tab w:val="left" w:pos="1620"/>
        <w:tab w:val="left" w:pos="3240"/>
      </w:tabs>
      <w:ind w:left="1620"/>
      <w:jc w:val="both"/>
    </w:pPr>
  </w:style>
  <w:style w:type="paragraph" w:customStyle="1" w:styleId="TxBrc44">
    <w:name w:val="TxBr_c44"/>
    <w:basedOn w:val="Normal"/>
    <w:pPr>
      <w:widowControl w:val="0"/>
      <w:jc w:val="center"/>
    </w:pPr>
  </w:style>
  <w:style w:type="paragraph" w:customStyle="1" w:styleId="TxBrp45">
    <w:name w:val="TxBr_p45"/>
    <w:basedOn w:val="Normal"/>
    <w:pPr>
      <w:widowControl w:val="0"/>
      <w:tabs>
        <w:tab w:val="left" w:pos="2970"/>
        <w:tab w:val="left" w:pos="5940"/>
      </w:tabs>
      <w:ind w:left="2970"/>
      <w:jc w:val="both"/>
    </w:pPr>
  </w:style>
  <w:style w:type="paragraph" w:customStyle="1" w:styleId="TxBrp46">
    <w:name w:val="TxBr_p46"/>
    <w:basedOn w:val="Normal"/>
    <w:pPr>
      <w:widowControl w:val="0"/>
      <w:tabs>
        <w:tab w:val="left" w:pos="2227"/>
        <w:tab w:val="left" w:pos="4454"/>
        <w:tab w:val="left" w:pos="5861"/>
      </w:tabs>
      <w:spacing w:line="-548" w:lineRule="auto"/>
      <w:ind w:left="2227" w:firstLine="1405"/>
      <w:jc w:val="both"/>
    </w:pPr>
  </w:style>
  <w:style w:type="paragraph" w:customStyle="1" w:styleId="TxBrt47">
    <w:name w:val="TxBr_t47"/>
    <w:basedOn w:val="Normal"/>
    <w:pPr>
      <w:widowControl w:val="0"/>
    </w:pPr>
  </w:style>
  <w:style w:type="paragraph" w:customStyle="1" w:styleId="TxBrt48">
    <w:name w:val="TxBr_t48"/>
    <w:basedOn w:val="Normal"/>
    <w:pPr>
      <w:widowControl w:val="0"/>
    </w:pPr>
  </w:style>
  <w:style w:type="paragraph" w:customStyle="1" w:styleId="TxBrt49">
    <w:name w:val="TxBr_t49"/>
    <w:basedOn w:val="Normal"/>
    <w:pPr>
      <w:widowControl w:val="0"/>
    </w:pPr>
  </w:style>
  <w:style w:type="character" w:customStyle="1" w:styleId="SYSHYPERTEXT">
    <w:name w:val="SYS_HYPERTEX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6C57AF"/>
    <w:rPr>
      <w:color w:val="0000FF"/>
      <w:u w:val="single"/>
    </w:rPr>
  </w:style>
  <w:style w:type="paragraph" w:styleId="BalloonText">
    <w:name w:val="Balloon Text"/>
    <w:basedOn w:val="Normal"/>
    <w:semiHidden/>
    <w:rsid w:val="003026C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54D0F"/>
    <w:rPr>
      <w:color w:val="800080"/>
      <w:u w:val="single"/>
    </w:rPr>
  </w:style>
  <w:style w:type="table" w:styleId="TableGrid">
    <w:name w:val="Table Grid"/>
    <w:basedOn w:val="TableNormal"/>
    <w:rsid w:val="001D5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448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Department of Education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Shana Clay</cp:lastModifiedBy>
  <cp:revision>3</cp:revision>
  <cp:lastPrinted>2013-03-15T14:27:00Z</cp:lastPrinted>
  <dcterms:created xsi:type="dcterms:W3CDTF">2020-03-02T19:21:00Z</dcterms:created>
  <dcterms:modified xsi:type="dcterms:W3CDTF">2021-03-01T21:10:00Z</dcterms:modified>
</cp:coreProperties>
</file>