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45B" w:rsidRPr="00CF3C06" w:rsidRDefault="00EA445B" w:rsidP="00EA445B">
      <w:pPr>
        <w:ind w:left="450" w:right="378"/>
        <w:jc w:val="center"/>
        <w:rPr>
          <w:rFonts w:ascii="Arial" w:hAnsi="Arial" w:cs="Arial"/>
          <w:b/>
          <w:sz w:val="22"/>
          <w:szCs w:val="20"/>
        </w:rPr>
      </w:pPr>
      <w:r w:rsidRPr="00CF3C06">
        <w:rPr>
          <w:rFonts w:ascii="Arial" w:hAnsi="Arial" w:cs="Arial"/>
          <w:b/>
          <w:sz w:val="22"/>
          <w:szCs w:val="20"/>
        </w:rPr>
        <w:t xml:space="preserve">HOW TO APPLY FOR FREE AND </w:t>
      </w:r>
      <w:proofErr w:type="gramStart"/>
      <w:r w:rsidRPr="00CF3C06">
        <w:rPr>
          <w:rFonts w:ascii="Arial" w:hAnsi="Arial" w:cs="Arial"/>
          <w:b/>
          <w:sz w:val="22"/>
          <w:szCs w:val="20"/>
        </w:rPr>
        <w:t>REDUCED PRICE</w:t>
      </w:r>
      <w:proofErr w:type="gramEnd"/>
      <w:r w:rsidRPr="00CF3C06">
        <w:rPr>
          <w:rFonts w:ascii="Arial" w:hAnsi="Arial" w:cs="Arial"/>
          <w:b/>
          <w:sz w:val="22"/>
          <w:szCs w:val="20"/>
        </w:rPr>
        <w:t xml:space="preserve"> SCHOOL MEALS</w:t>
      </w:r>
    </w:p>
    <w:p w:rsidR="00EA445B" w:rsidRPr="00744BFE" w:rsidRDefault="00833666" w:rsidP="00EA445B">
      <w:pPr>
        <w:spacing w:before="60" w:after="60"/>
        <w:ind w:left="450" w:right="378"/>
        <w:rPr>
          <w:rFonts w:ascii="Arial" w:hAnsi="Arial" w:cs="Arial"/>
          <w:sz w:val="14"/>
          <w:szCs w:val="14"/>
        </w:rPr>
      </w:pPr>
      <w:r>
        <w:rPr>
          <w:rFonts w:ascii="Arial" w:hAnsi="Arial" w:cs="Arial"/>
          <w:sz w:val="14"/>
          <w:szCs w:val="14"/>
        </w:rPr>
        <w:pict>
          <v:rect id="_x0000_i1025" style="width:0;height:1.5pt" o:hralign="center" o:hrstd="t" o:hr="t" fillcolor="#a0a0a0" stroked="f"/>
        </w:pict>
      </w:r>
    </w:p>
    <w:p w:rsidR="00EA445B" w:rsidRPr="00CF3C06" w:rsidRDefault="00EA445B" w:rsidP="004F4AF9">
      <w:pPr>
        <w:ind w:left="450" w:right="378"/>
        <w:rPr>
          <w:rFonts w:ascii="Arial" w:hAnsi="Arial" w:cs="Arial"/>
          <w:sz w:val="14"/>
          <w:szCs w:val="14"/>
        </w:rPr>
      </w:pPr>
      <w:r w:rsidRPr="00CF3C06">
        <w:rPr>
          <w:rFonts w:ascii="Arial" w:hAnsi="Arial" w:cs="Arial"/>
          <w:sz w:val="14"/>
          <w:szCs w:val="14"/>
        </w:rPr>
        <w:t xml:space="preserve">Please use these instructions to help you fill out the application for free or </w:t>
      </w:r>
      <w:proofErr w:type="gramStart"/>
      <w:r w:rsidRPr="00CF3C06">
        <w:rPr>
          <w:rFonts w:ascii="Arial" w:hAnsi="Arial" w:cs="Arial"/>
          <w:sz w:val="14"/>
          <w:szCs w:val="14"/>
        </w:rPr>
        <w:t>reduced price</w:t>
      </w:r>
      <w:proofErr w:type="gramEnd"/>
      <w:r w:rsidRPr="00CF3C06">
        <w:rPr>
          <w:rFonts w:ascii="Arial" w:hAnsi="Arial" w:cs="Arial"/>
          <w:sz w:val="14"/>
          <w:szCs w:val="14"/>
        </w:rPr>
        <w:t xml:space="preserve"> school meals. You only need to submit one application per household, even if your children attend more than one school in </w:t>
      </w:r>
      <w:r w:rsidR="00867CA4">
        <w:rPr>
          <w:rFonts w:ascii="Arial" w:hAnsi="Arial" w:cs="Arial"/>
          <w:b/>
          <w:color w:val="FF0000"/>
          <w:sz w:val="14"/>
          <w:szCs w:val="14"/>
        </w:rPr>
        <w:t>[DISTRICT</w:t>
      </w:r>
      <w:r w:rsidR="00EA5897">
        <w:rPr>
          <w:rFonts w:ascii="Arial" w:hAnsi="Arial" w:cs="Arial"/>
          <w:b/>
          <w:color w:val="FF0000"/>
          <w:sz w:val="14"/>
          <w:szCs w:val="14"/>
        </w:rPr>
        <w:t xml:space="preserve"> NAME</w:t>
      </w:r>
      <w:r w:rsidRPr="00CF3C06">
        <w:rPr>
          <w:rFonts w:ascii="Arial" w:hAnsi="Arial" w:cs="Arial"/>
          <w:b/>
          <w:color w:val="FF0000"/>
          <w:sz w:val="14"/>
          <w:szCs w:val="14"/>
        </w:rPr>
        <w:t>]</w:t>
      </w:r>
      <w:r w:rsidRPr="00CF3C06">
        <w:rPr>
          <w:rFonts w:ascii="Arial" w:hAnsi="Arial" w:cs="Arial"/>
          <w:color w:val="FF0000"/>
          <w:sz w:val="14"/>
          <w:szCs w:val="14"/>
        </w:rPr>
        <w:t xml:space="preserve">. </w:t>
      </w:r>
      <w:r w:rsidRPr="00CF3C06">
        <w:rPr>
          <w:rFonts w:ascii="Arial" w:hAnsi="Arial" w:cs="Arial"/>
          <w:sz w:val="14"/>
          <w:szCs w:val="14"/>
        </w:rPr>
        <w:t xml:space="preserve">The application must be filled out completely to certify your children for free or </w:t>
      </w:r>
      <w:proofErr w:type="gramStart"/>
      <w:r w:rsidRPr="00CF3C06">
        <w:rPr>
          <w:rFonts w:ascii="Arial" w:hAnsi="Arial" w:cs="Arial"/>
          <w:sz w:val="14"/>
          <w:szCs w:val="14"/>
        </w:rPr>
        <w:t>reduced price</w:t>
      </w:r>
      <w:proofErr w:type="gramEnd"/>
      <w:r w:rsidRPr="00CF3C06">
        <w:rPr>
          <w:rFonts w:ascii="Arial" w:hAnsi="Arial" w:cs="Arial"/>
          <w:sz w:val="14"/>
          <w:szCs w:val="14"/>
        </w:rPr>
        <w:t xml:space="preserve"> school meals.</w:t>
      </w:r>
      <w:r w:rsidR="004F4AF9" w:rsidRPr="00CF3C06">
        <w:rPr>
          <w:rFonts w:ascii="Arial" w:hAnsi="Arial" w:cs="Arial"/>
          <w:sz w:val="14"/>
          <w:szCs w:val="14"/>
        </w:rPr>
        <w:t xml:space="preserve"> </w:t>
      </w:r>
      <w:r w:rsidRPr="00CF3C06">
        <w:rPr>
          <w:rFonts w:ascii="Arial" w:hAnsi="Arial" w:cs="Arial"/>
          <w:sz w:val="14"/>
          <w:szCs w:val="14"/>
        </w:rPr>
        <w:t xml:space="preserve">Please follow these instructions in order! Each step of the instructions is the same as the steps on your application. If at any time you are not sure what to do next, please contact </w:t>
      </w:r>
      <w:r w:rsidRPr="00867CA4">
        <w:rPr>
          <w:rFonts w:ascii="Arial" w:hAnsi="Arial" w:cs="Arial"/>
          <w:b/>
          <w:color w:val="FF0000"/>
          <w:sz w:val="14"/>
          <w:szCs w:val="14"/>
        </w:rPr>
        <w:t>[</w:t>
      </w:r>
      <w:r w:rsidR="00867CA4" w:rsidRPr="00867CA4">
        <w:rPr>
          <w:rFonts w:ascii="Arial" w:hAnsi="Arial" w:cs="Arial"/>
          <w:b/>
          <w:color w:val="FF0000"/>
          <w:sz w:val="14"/>
          <w:szCs w:val="14"/>
        </w:rPr>
        <w:t>DISTRICT CONTACT</w:t>
      </w:r>
      <w:r w:rsidRPr="00867CA4">
        <w:rPr>
          <w:rFonts w:ascii="Arial" w:hAnsi="Arial" w:cs="Arial"/>
          <w:b/>
          <w:color w:val="FF0000"/>
          <w:sz w:val="14"/>
          <w:szCs w:val="14"/>
        </w:rPr>
        <w:t>]</w:t>
      </w:r>
      <w:r w:rsidRPr="00CF3C06">
        <w:rPr>
          <w:rFonts w:ascii="Arial" w:hAnsi="Arial" w:cs="Arial"/>
          <w:sz w:val="14"/>
          <w:szCs w:val="14"/>
        </w:rPr>
        <w:t>.</w:t>
      </w:r>
    </w:p>
    <w:p w:rsidR="00EA445B" w:rsidRPr="008A2D66" w:rsidRDefault="00EA445B" w:rsidP="00EA445B">
      <w:pPr>
        <w:ind w:left="450" w:right="378"/>
        <w:rPr>
          <w:rFonts w:ascii="Arial" w:hAnsi="Arial" w:cs="Arial"/>
          <w:sz w:val="8"/>
          <w:szCs w:val="14"/>
        </w:rPr>
      </w:pPr>
    </w:p>
    <w:p w:rsidR="00EA445B" w:rsidRPr="00CF3C06" w:rsidRDefault="00EA445B" w:rsidP="004F4AF9">
      <w:pPr>
        <w:ind w:left="450" w:right="378"/>
        <w:jc w:val="center"/>
        <w:rPr>
          <w:rFonts w:ascii="Arial" w:hAnsi="Arial" w:cs="Arial"/>
          <w:b/>
          <w:sz w:val="16"/>
          <w:szCs w:val="16"/>
        </w:rPr>
      </w:pPr>
      <w:r w:rsidRPr="00CF3C06">
        <w:rPr>
          <w:rFonts w:ascii="Arial" w:hAnsi="Arial" w:cs="Arial"/>
          <w:b/>
          <w:sz w:val="16"/>
          <w:szCs w:val="16"/>
        </w:rPr>
        <w:t>PLEASE USE A PEN (NOT A PENCIL) WHEN FILLING OUT THE APPLICATION AND DO YOUR BEST TO PRINT CLEARLY.</w:t>
      </w:r>
    </w:p>
    <w:p w:rsidR="00EA445B" w:rsidRPr="008A2D66" w:rsidRDefault="00EA445B" w:rsidP="00EA445B">
      <w:pPr>
        <w:ind w:left="450" w:right="378"/>
        <w:rPr>
          <w:rFonts w:ascii="Arial" w:hAnsi="Arial" w:cs="Arial"/>
          <w:sz w:val="8"/>
          <w:szCs w:val="1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A445B" w:rsidRPr="00A94918" w:rsidTr="00A32D5D">
        <w:tc>
          <w:tcPr>
            <w:tcW w:w="10440" w:type="dxa"/>
            <w:shd w:val="clear" w:color="auto" w:fill="D9D9D9"/>
          </w:tcPr>
          <w:p w:rsidR="00EA445B" w:rsidRPr="001B3AC8" w:rsidRDefault="00EA445B" w:rsidP="00EA445B">
            <w:pPr>
              <w:overflowPunct w:val="0"/>
              <w:autoSpaceDE w:val="0"/>
              <w:autoSpaceDN w:val="0"/>
              <w:adjustRightInd w:val="0"/>
              <w:spacing w:before="60" w:after="60"/>
              <w:ind w:right="378"/>
              <w:textAlignment w:val="baseline"/>
              <w:rPr>
                <w:rFonts w:ascii="Arial" w:eastAsia="SimSun" w:hAnsi="Arial" w:cs="Arial"/>
                <w:b/>
                <w:sz w:val="14"/>
                <w:szCs w:val="14"/>
              </w:rPr>
            </w:pPr>
            <w:r w:rsidRPr="005F6F58">
              <w:rPr>
                <w:rFonts w:ascii="Arial" w:eastAsia="SimSun" w:hAnsi="Arial" w:cs="Arial"/>
                <w:b/>
                <w:sz w:val="16"/>
                <w:szCs w:val="14"/>
              </w:rPr>
              <w:t>STEP 1: LIST ALL CHILDREN IN SCHOOL IN THE HOUSEHOLD.</w:t>
            </w:r>
          </w:p>
        </w:tc>
      </w:tr>
    </w:tbl>
    <w:p w:rsidR="00EA445B" w:rsidRPr="00CF3C06" w:rsidRDefault="00EA445B" w:rsidP="00EA445B">
      <w:pPr>
        <w:ind w:left="450" w:right="378"/>
        <w:rPr>
          <w:rFonts w:ascii="Arial" w:hAnsi="Arial" w:cs="Arial"/>
          <w:sz w:val="8"/>
          <w:szCs w:val="8"/>
        </w:rPr>
      </w:pPr>
    </w:p>
    <w:p w:rsidR="00EA445B" w:rsidRPr="00CF3C06" w:rsidRDefault="00EA445B" w:rsidP="00EA445B">
      <w:pPr>
        <w:ind w:left="450" w:right="378"/>
        <w:rPr>
          <w:rFonts w:ascii="Arial" w:hAnsi="Arial" w:cs="Arial"/>
          <w:sz w:val="14"/>
          <w:szCs w:val="14"/>
        </w:rPr>
      </w:pPr>
      <w:r w:rsidRPr="00CF3C06">
        <w:rPr>
          <w:rFonts w:ascii="Arial" w:hAnsi="Arial" w:cs="Arial"/>
          <w:sz w:val="14"/>
          <w:szCs w:val="14"/>
        </w:rPr>
        <w:t>Tell us how many children in school live in your household. They do NOT have to be related to you to be a part of your household. If there are more children present than lines on the application, attach a second piece of paper with all required information for the additional children.</w:t>
      </w:r>
    </w:p>
    <w:p w:rsidR="007B7C82" w:rsidRPr="00CF3C06" w:rsidRDefault="007B7C82" w:rsidP="008A2D66">
      <w:pPr>
        <w:ind w:right="378"/>
        <w:rPr>
          <w:rFonts w:ascii="Arial" w:hAnsi="Arial" w:cs="Arial"/>
          <w:sz w:val="8"/>
          <w:szCs w:val="14"/>
        </w:rPr>
      </w:pPr>
    </w:p>
    <w:p w:rsidR="007B7C82" w:rsidRPr="00CF3C06" w:rsidRDefault="007B7C82" w:rsidP="00440FEE">
      <w:pPr>
        <w:ind w:left="450" w:right="378"/>
        <w:rPr>
          <w:rFonts w:ascii="Arial" w:hAnsi="Arial" w:cs="Arial"/>
          <w:sz w:val="14"/>
          <w:szCs w:val="14"/>
        </w:rPr>
      </w:pPr>
      <w:r w:rsidRPr="00CF3C06">
        <w:rPr>
          <w:rFonts w:ascii="Arial" w:hAnsi="Arial" w:cs="Arial"/>
          <w:b/>
          <w:sz w:val="14"/>
          <w:szCs w:val="14"/>
        </w:rPr>
        <w:t>Who should I list here?</w:t>
      </w:r>
      <w:r w:rsidRPr="00CF3C06">
        <w:rPr>
          <w:rFonts w:ascii="Arial" w:hAnsi="Arial" w:cs="Arial"/>
          <w:sz w:val="14"/>
          <w:szCs w:val="14"/>
        </w:rPr>
        <w:t xml:space="preserve"> When filling out this section, please include ALL members in your household who are:</w:t>
      </w:r>
    </w:p>
    <w:p w:rsidR="007B7C82" w:rsidRPr="00CF3C06" w:rsidRDefault="007B7C82" w:rsidP="00440FEE">
      <w:pPr>
        <w:pStyle w:val="ListParagraph"/>
        <w:numPr>
          <w:ilvl w:val="0"/>
          <w:numId w:val="9"/>
        </w:numPr>
        <w:ind w:right="378"/>
        <w:rPr>
          <w:rFonts w:ascii="Arial" w:hAnsi="Arial" w:cs="Arial"/>
          <w:sz w:val="14"/>
          <w:szCs w:val="14"/>
        </w:rPr>
      </w:pPr>
      <w:r w:rsidRPr="00CF3C06">
        <w:rPr>
          <w:rFonts w:ascii="Arial" w:hAnsi="Arial" w:cs="Arial"/>
          <w:sz w:val="14"/>
          <w:szCs w:val="14"/>
        </w:rPr>
        <w:t>Children age 18 or under AND are supported with the household’s income;</w:t>
      </w:r>
    </w:p>
    <w:p w:rsidR="00EA445B" w:rsidRDefault="007B7C82" w:rsidP="00440FEE">
      <w:pPr>
        <w:pStyle w:val="ListParagraph"/>
        <w:numPr>
          <w:ilvl w:val="0"/>
          <w:numId w:val="9"/>
        </w:numPr>
        <w:ind w:right="378"/>
        <w:rPr>
          <w:rFonts w:ascii="Arial" w:hAnsi="Arial" w:cs="Arial"/>
          <w:sz w:val="14"/>
          <w:szCs w:val="14"/>
        </w:rPr>
      </w:pPr>
      <w:r w:rsidRPr="00CF3C06">
        <w:rPr>
          <w:rFonts w:ascii="Arial" w:hAnsi="Arial" w:cs="Arial"/>
          <w:sz w:val="14"/>
          <w:szCs w:val="14"/>
        </w:rPr>
        <w:t xml:space="preserve">In your care under a foster arrangement, or qualify as homeless, </w:t>
      </w:r>
      <w:r w:rsidR="00B90E02" w:rsidRPr="00CF3C06">
        <w:rPr>
          <w:rFonts w:ascii="Arial" w:hAnsi="Arial" w:cs="Arial"/>
          <w:sz w:val="14"/>
          <w:szCs w:val="14"/>
        </w:rPr>
        <w:t>migrant, runaway, or Head Start.</w:t>
      </w:r>
    </w:p>
    <w:p w:rsidR="00CF3C06" w:rsidRPr="00CF3C06" w:rsidRDefault="00CF3C06" w:rsidP="00440FEE">
      <w:pPr>
        <w:ind w:right="378"/>
        <w:rPr>
          <w:rFonts w:ascii="Arial" w:hAnsi="Arial" w:cs="Arial"/>
          <w:sz w:val="4"/>
          <w:szCs w:val="14"/>
        </w:rPr>
      </w:pPr>
    </w:p>
    <w:p w:rsidR="007B7C82" w:rsidRPr="00CF3C06" w:rsidRDefault="007B7C82" w:rsidP="00440FEE">
      <w:pPr>
        <w:pStyle w:val="ListParagraph"/>
        <w:numPr>
          <w:ilvl w:val="0"/>
          <w:numId w:val="4"/>
        </w:numPr>
        <w:overflowPunct w:val="0"/>
        <w:autoSpaceDE w:val="0"/>
        <w:autoSpaceDN w:val="0"/>
        <w:adjustRightInd w:val="0"/>
        <w:ind w:right="378"/>
        <w:textAlignment w:val="baseline"/>
        <w:rPr>
          <w:rFonts w:ascii="Arial" w:eastAsia="SimSun" w:hAnsi="Arial" w:cs="Arial"/>
          <w:b/>
          <w:sz w:val="14"/>
          <w:szCs w:val="14"/>
        </w:rPr>
      </w:pPr>
      <w:r w:rsidRPr="00CF3C06">
        <w:rPr>
          <w:rFonts w:ascii="Arial" w:eastAsia="SimSun" w:hAnsi="Arial" w:cs="Arial"/>
          <w:b/>
          <w:sz w:val="14"/>
          <w:szCs w:val="14"/>
        </w:rPr>
        <w:t xml:space="preserve">List each student’s name. </w:t>
      </w:r>
      <w:r w:rsidRPr="00CF3C06">
        <w:rPr>
          <w:rFonts w:ascii="Arial" w:eastAsia="SimSun" w:hAnsi="Arial" w:cs="Arial"/>
          <w:sz w:val="14"/>
          <w:szCs w:val="14"/>
        </w:rPr>
        <w:t>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rsidR="00CF3C06" w:rsidRPr="00CF3C06" w:rsidRDefault="00CF3C06" w:rsidP="00440FEE">
      <w:pPr>
        <w:overflowPunct w:val="0"/>
        <w:autoSpaceDE w:val="0"/>
        <w:autoSpaceDN w:val="0"/>
        <w:adjustRightInd w:val="0"/>
        <w:ind w:right="378"/>
        <w:textAlignment w:val="baseline"/>
        <w:rPr>
          <w:rFonts w:ascii="Arial" w:eastAsia="SimSun" w:hAnsi="Arial" w:cs="Arial"/>
          <w:b/>
          <w:sz w:val="4"/>
          <w:szCs w:val="14"/>
        </w:rPr>
      </w:pPr>
    </w:p>
    <w:p w:rsidR="007B7C82" w:rsidRDefault="007B7C82" w:rsidP="00440FEE">
      <w:pPr>
        <w:pStyle w:val="ListParagraph"/>
        <w:numPr>
          <w:ilvl w:val="0"/>
          <w:numId w:val="4"/>
        </w:numPr>
        <w:overflowPunct w:val="0"/>
        <w:autoSpaceDE w:val="0"/>
        <w:autoSpaceDN w:val="0"/>
        <w:adjustRightInd w:val="0"/>
        <w:ind w:right="378"/>
        <w:textAlignment w:val="baseline"/>
        <w:rPr>
          <w:rFonts w:ascii="Arial" w:eastAsia="SimSun" w:hAnsi="Arial" w:cs="Arial"/>
          <w:sz w:val="14"/>
          <w:szCs w:val="14"/>
        </w:rPr>
      </w:pPr>
      <w:r w:rsidRPr="00CF3C06">
        <w:rPr>
          <w:rFonts w:ascii="Arial" w:eastAsia="SimSun" w:hAnsi="Arial" w:cs="Arial"/>
          <w:b/>
          <w:sz w:val="14"/>
          <w:szCs w:val="14"/>
        </w:rPr>
        <w:t>Do you have any foster children?</w:t>
      </w:r>
      <w:r w:rsidRPr="00CF3C06">
        <w:rPr>
          <w:rFonts w:ascii="Arial" w:eastAsia="SimSun" w:hAnsi="Arial" w:cs="Arial"/>
          <w:sz w:val="14"/>
          <w:szCs w:val="14"/>
        </w:rPr>
        <w:t xml:space="preserve"> If any children listed are foster children, mark the “Foster Child” box next to the child’s name.  If you are ONLY applying for foster children, after finishing STEP 1, go to STEP 4. </w:t>
      </w:r>
      <w:r w:rsidRPr="00CF3C06">
        <w:rPr>
          <w:rFonts w:ascii="Arial" w:eastAsia="SimSun" w:hAnsi="Arial" w:cs="Arial"/>
          <w:sz w:val="14"/>
          <w:szCs w:val="14"/>
          <w:u w:val="single"/>
        </w:rPr>
        <w:t>Foster children who live with you may count as members of your household and should be listed on your application.</w:t>
      </w:r>
      <w:r w:rsidRPr="00CF3C06">
        <w:rPr>
          <w:rFonts w:ascii="Arial" w:eastAsia="SimSun" w:hAnsi="Arial" w:cs="Arial"/>
          <w:sz w:val="14"/>
          <w:szCs w:val="14"/>
        </w:rPr>
        <w:t xml:space="preserve"> If you are applying for both foster and non-foster children, go to step 3.</w:t>
      </w:r>
    </w:p>
    <w:p w:rsidR="00CF3C06" w:rsidRPr="00CF3C06" w:rsidRDefault="00CF3C06" w:rsidP="00440FEE">
      <w:pPr>
        <w:overflowPunct w:val="0"/>
        <w:autoSpaceDE w:val="0"/>
        <w:autoSpaceDN w:val="0"/>
        <w:adjustRightInd w:val="0"/>
        <w:ind w:right="378"/>
        <w:textAlignment w:val="baseline"/>
        <w:rPr>
          <w:rFonts w:ascii="Arial" w:eastAsia="SimSun" w:hAnsi="Arial" w:cs="Arial"/>
          <w:sz w:val="4"/>
          <w:szCs w:val="14"/>
        </w:rPr>
      </w:pPr>
    </w:p>
    <w:p w:rsidR="007B7C82" w:rsidRPr="00CF3C06" w:rsidRDefault="007B7C82" w:rsidP="00440FEE">
      <w:pPr>
        <w:pStyle w:val="ListParagraph"/>
        <w:numPr>
          <w:ilvl w:val="0"/>
          <w:numId w:val="4"/>
        </w:numPr>
        <w:overflowPunct w:val="0"/>
        <w:autoSpaceDE w:val="0"/>
        <w:autoSpaceDN w:val="0"/>
        <w:adjustRightInd w:val="0"/>
        <w:ind w:right="378"/>
        <w:textAlignment w:val="baseline"/>
        <w:rPr>
          <w:rFonts w:ascii="Arial" w:eastAsia="SimSun" w:hAnsi="Arial" w:cs="Arial"/>
          <w:sz w:val="14"/>
          <w:szCs w:val="14"/>
        </w:rPr>
      </w:pPr>
      <w:r w:rsidRPr="00CF3C06">
        <w:rPr>
          <w:rFonts w:ascii="Arial" w:eastAsia="SimSun" w:hAnsi="Arial" w:cs="Arial"/>
          <w:b/>
          <w:sz w:val="14"/>
          <w:szCs w:val="14"/>
        </w:rPr>
        <w:t xml:space="preserve">Are any children homeless, migrant, runaway, or Head Start? </w:t>
      </w:r>
      <w:r w:rsidRPr="00CF3C06">
        <w:rPr>
          <w:rFonts w:ascii="Arial" w:eastAsia="SimSun" w:hAnsi="Arial" w:cs="Arial"/>
          <w:sz w:val="14"/>
          <w:szCs w:val="14"/>
        </w:rPr>
        <w:t>If you believe any child listed in this section meets this description, mark the corresponding box next to the child’s name and complete all steps of the application.</w:t>
      </w:r>
    </w:p>
    <w:p w:rsidR="007B7C82" w:rsidRPr="00CF3C06" w:rsidRDefault="007B7C82" w:rsidP="00EA445B">
      <w:pPr>
        <w:ind w:left="450" w:right="378"/>
        <w:rPr>
          <w:rFonts w:ascii="Arial" w:hAnsi="Arial" w:cs="Arial"/>
          <w:sz w:val="8"/>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A445B" w:rsidRPr="00A94918" w:rsidTr="00A32D5D">
        <w:tc>
          <w:tcPr>
            <w:tcW w:w="10440" w:type="dxa"/>
            <w:shd w:val="clear" w:color="auto" w:fill="D9D9D9"/>
          </w:tcPr>
          <w:p w:rsidR="00EA445B" w:rsidRPr="001B3AC8" w:rsidRDefault="00EA445B" w:rsidP="00043C12">
            <w:pPr>
              <w:overflowPunct w:val="0"/>
              <w:autoSpaceDE w:val="0"/>
              <w:autoSpaceDN w:val="0"/>
              <w:adjustRightInd w:val="0"/>
              <w:spacing w:before="60" w:after="60"/>
              <w:ind w:left="589" w:right="378" w:hanging="589"/>
              <w:textAlignment w:val="baseline"/>
              <w:rPr>
                <w:rFonts w:ascii="Arial" w:eastAsia="SimSun" w:hAnsi="Arial" w:cs="Arial"/>
                <w:b/>
                <w:sz w:val="14"/>
                <w:szCs w:val="14"/>
              </w:rPr>
            </w:pPr>
            <w:r w:rsidRPr="005F6F58">
              <w:rPr>
                <w:rFonts w:ascii="Arial" w:eastAsia="SimSun" w:hAnsi="Arial" w:cs="Arial"/>
                <w:b/>
                <w:sz w:val="16"/>
                <w:szCs w:val="14"/>
              </w:rPr>
              <w:t>STEP 2: DO ANY HOUSEHOLD MEMBERS (INCLUDING YOU) CURRENTLY PARTICIPATE IN ONE OR MORE OF THE FOLLOWING ASSISTANCE PROGRAMS:</w:t>
            </w:r>
            <w:r w:rsidRPr="005F6F58">
              <w:rPr>
                <w:sz w:val="16"/>
                <w:szCs w:val="14"/>
              </w:rPr>
              <w:t xml:space="preserve"> </w:t>
            </w:r>
            <w:r w:rsidRPr="005F6F58">
              <w:rPr>
                <w:rFonts w:ascii="Arial" w:eastAsia="SimSun" w:hAnsi="Arial" w:cs="Arial"/>
                <w:b/>
                <w:sz w:val="16"/>
                <w:szCs w:val="14"/>
              </w:rPr>
              <w:t>SUPPLEMENTAL NUTRITION PROGRAM (SNAP), TEMPORARY ASSISTANCE FOR NEEDY FAMILIES (TANF), OR</w:t>
            </w:r>
            <w:r w:rsidR="00043C12">
              <w:rPr>
                <w:rFonts w:ascii="Arial" w:eastAsia="SimSun" w:hAnsi="Arial" w:cs="Arial"/>
                <w:b/>
                <w:sz w:val="16"/>
                <w:szCs w:val="14"/>
              </w:rPr>
              <w:t xml:space="preserve"> FOOD DISTRIBUTION PROGRAM ON INDIAN RESERVATIONS (FDPIR)</w:t>
            </w:r>
            <w:r w:rsidRPr="005F6F58">
              <w:rPr>
                <w:rFonts w:ascii="Arial" w:eastAsia="SimSun" w:hAnsi="Arial" w:cs="Arial"/>
                <w:b/>
                <w:sz w:val="16"/>
                <w:szCs w:val="14"/>
              </w:rPr>
              <w:t>?</w:t>
            </w:r>
          </w:p>
        </w:tc>
      </w:tr>
    </w:tbl>
    <w:p w:rsidR="00EA445B" w:rsidRPr="00CF3C06" w:rsidRDefault="00EA445B" w:rsidP="008A2D66">
      <w:pPr>
        <w:ind w:right="378"/>
        <w:rPr>
          <w:rFonts w:ascii="Arial" w:hAnsi="Arial" w:cs="Arial"/>
          <w:sz w:val="8"/>
          <w:szCs w:val="8"/>
        </w:rPr>
      </w:pPr>
    </w:p>
    <w:p w:rsidR="008D17D2" w:rsidRDefault="00EA445B" w:rsidP="00440FEE">
      <w:pPr>
        <w:pStyle w:val="ListParagraph"/>
        <w:numPr>
          <w:ilvl w:val="0"/>
          <w:numId w:val="11"/>
        </w:numPr>
        <w:overflowPunct w:val="0"/>
        <w:autoSpaceDE w:val="0"/>
        <w:autoSpaceDN w:val="0"/>
        <w:adjustRightInd w:val="0"/>
        <w:ind w:right="378"/>
        <w:textAlignment w:val="baseline"/>
        <w:rPr>
          <w:rFonts w:ascii="Arial" w:eastAsia="SimSun" w:hAnsi="Arial" w:cs="Arial"/>
          <w:b/>
          <w:sz w:val="14"/>
          <w:szCs w:val="14"/>
        </w:rPr>
      </w:pPr>
      <w:r w:rsidRPr="00CF3C06">
        <w:rPr>
          <w:rFonts w:ascii="Arial" w:eastAsia="SimSun" w:hAnsi="Arial" w:cs="Arial"/>
          <w:b/>
          <w:sz w:val="14"/>
          <w:szCs w:val="14"/>
        </w:rPr>
        <w:t>IF NO ONE IN YOUR HOUSEHOLD PARTICIPATES IN ANY OF THE ABOVE LISTED PROGRAMS: Circle ‘NO’ and proceed to STEP 3 on these instructions and STEP 3 on your application.</w:t>
      </w:r>
    </w:p>
    <w:p w:rsidR="00CF3C06" w:rsidRPr="00CF3C06" w:rsidRDefault="00CF3C06" w:rsidP="00440FEE">
      <w:pPr>
        <w:overflowPunct w:val="0"/>
        <w:autoSpaceDE w:val="0"/>
        <w:autoSpaceDN w:val="0"/>
        <w:adjustRightInd w:val="0"/>
        <w:ind w:right="378"/>
        <w:textAlignment w:val="baseline"/>
        <w:rPr>
          <w:rFonts w:ascii="Arial" w:eastAsia="SimSun" w:hAnsi="Arial" w:cs="Arial"/>
          <w:b/>
          <w:sz w:val="4"/>
          <w:szCs w:val="14"/>
        </w:rPr>
      </w:pPr>
    </w:p>
    <w:p w:rsidR="00EA445B" w:rsidRPr="00CF3C06" w:rsidRDefault="00EA445B" w:rsidP="00440FEE">
      <w:pPr>
        <w:pStyle w:val="ListParagraph"/>
        <w:numPr>
          <w:ilvl w:val="0"/>
          <w:numId w:val="11"/>
        </w:numPr>
        <w:overflowPunct w:val="0"/>
        <w:autoSpaceDE w:val="0"/>
        <w:autoSpaceDN w:val="0"/>
        <w:adjustRightInd w:val="0"/>
        <w:ind w:right="378"/>
        <w:textAlignment w:val="baseline"/>
        <w:rPr>
          <w:rFonts w:ascii="Arial" w:eastAsia="SimSun" w:hAnsi="Arial" w:cs="Arial"/>
          <w:b/>
          <w:sz w:val="14"/>
          <w:szCs w:val="14"/>
        </w:rPr>
      </w:pPr>
      <w:r w:rsidRPr="00CF3C06">
        <w:rPr>
          <w:rFonts w:ascii="Arial" w:eastAsia="SimSun" w:hAnsi="Arial" w:cs="Arial"/>
          <w:b/>
          <w:sz w:val="14"/>
          <w:szCs w:val="14"/>
        </w:rPr>
        <w:t>IF ANYONE IN YOUR HOUSEHOLD PARTICIPATES IN ANY OF THE ABOVE LISTED PROGRAMS: Circle ‘YES’ and provide the case number.</w:t>
      </w:r>
      <w:r w:rsidRPr="00CF3C06">
        <w:rPr>
          <w:rFonts w:ascii="Arial" w:eastAsia="SimSun" w:hAnsi="Arial" w:cs="Arial"/>
          <w:sz w:val="14"/>
          <w:szCs w:val="14"/>
        </w:rPr>
        <w:t xml:space="preserve"> You only need to write </w:t>
      </w:r>
      <w:r w:rsidRPr="00CF3C06">
        <w:rPr>
          <w:rFonts w:ascii="Arial" w:eastAsia="SimSun" w:hAnsi="Arial" w:cs="Arial"/>
          <w:b/>
          <w:sz w:val="14"/>
          <w:szCs w:val="14"/>
        </w:rPr>
        <w:t>one</w:t>
      </w:r>
      <w:r w:rsidRPr="00CF3C06">
        <w:rPr>
          <w:rFonts w:ascii="Arial" w:eastAsia="SimSun" w:hAnsi="Arial" w:cs="Arial"/>
          <w:sz w:val="14"/>
          <w:szCs w:val="14"/>
        </w:rPr>
        <w:t xml:space="preserve"> case number. If you participate in one of these programs and do not know your case number, contact </w:t>
      </w:r>
      <w:r w:rsidRPr="00CF3C06">
        <w:rPr>
          <w:rFonts w:ascii="Arial" w:eastAsia="SimSun" w:hAnsi="Arial" w:cs="Arial"/>
          <w:b/>
          <w:color w:val="FF0000"/>
          <w:sz w:val="14"/>
          <w:szCs w:val="14"/>
        </w:rPr>
        <w:t>[</w:t>
      </w:r>
      <w:r w:rsidR="00867CA4">
        <w:rPr>
          <w:rFonts w:ascii="Arial" w:eastAsia="SimSun" w:hAnsi="Arial" w:cs="Arial"/>
          <w:b/>
          <w:color w:val="FF0000"/>
          <w:sz w:val="14"/>
          <w:szCs w:val="14"/>
        </w:rPr>
        <w:t>STATE/AGENCY CONTACT</w:t>
      </w:r>
      <w:r w:rsidRPr="00CF3C06">
        <w:rPr>
          <w:rFonts w:ascii="Arial" w:eastAsia="SimSun" w:hAnsi="Arial" w:cs="Arial"/>
          <w:b/>
          <w:color w:val="FF0000"/>
          <w:sz w:val="14"/>
          <w:szCs w:val="14"/>
        </w:rPr>
        <w:t>]</w:t>
      </w:r>
      <w:r w:rsidRPr="00CF3C06">
        <w:rPr>
          <w:rFonts w:ascii="Arial" w:eastAsia="SimSun" w:hAnsi="Arial" w:cs="Arial"/>
          <w:sz w:val="14"/>
          <w:szCs w:val="14"/>
        </w:rPr>
        <w:t xml:space="preserve">. You </w:t>
      </w:r>
      <w:r w:rsidRPr="00CF3C06">
        <w:rPr>
          <w:rFonts w:ascii="Arial" w:eastAsia="SimSun" w:hAnsi="Arial" w:cs="Arial"/>
          <w:b/>
          <w:sz w:val="14"/>
          <w:szCs w:val="14"/>
        </w:rPr>
        <w:t>must</w:t>
      </w:r>
      <w:r w:rsidRPr="00CF3C06">
        <w:rPr>
          <w:rFonts w:ascii="Arial" w:eastAsia="SimSun" w:hAnsi="Arial" w:cs="Arial"/>
          <w:sz w:val="14"/>
          <w:szCs w:val="14"/>
        </w:rPr>
        <w:t xml:space="preserve"> provide a case number on your application if you circled “YES”. </w:t>
      </w:r>
      <w:r w:rsidRPr="00CF3C06">
        <w:rPr>
          <w:rFonts w:ascii="Arial" w:eastAsia="SimSun" w:hAnsi="Arial" w:cs="Arial"/>
          <w:b/>
          <w:sz w:val="14"/>
          <w:szCs w:val="14"/>
        </w:rPr>
        <w:t>Skip to STEP 4.</w:t>
      </w:r>
    </w:p>
    <w:p w:rsidR="00EA445B" w:rsidRPr="00CF3C06" w:rsidRDefault="00EA445B" w:rsidP="00EA445B">
      <w:pPr>
        <w:ind w:left="450" w:right="378"/>
        <w:rPr>
          <w:rFonts w:ascii="Arial" w:hAnsi="Arial" w:cs="Arial"/>
          <w:sz w:val="8"/>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A445B" w:rsidRPr="00A94918" w:rsidTr="00A32D5D">
        <w:tc>
          <w:tcPr>
            <w:tcW w:w="10440" w:type="dxa"/>
            <w:shd w:val="clear" w:color="auto" w:fill="D9D9D9"/>
          </w:tcPr>
          <w:p w:rsidR="00EA445B" w:rsidRPr="001B3AC8" w:rsidRDefault="00EA445B" w:rsidP="00EA445B">
            <w:pPr>
              <w:overflowPunct w:val="0"/>
              <w:autoSpaceDE w:val="0"/>
              <w:autoSpaceDN w:val="0"/>
              <w:adjustRightInd w:val="0"/>
              <w:spacing w:before="60" w:after="60"/>
              <w:ind w:right="378"/>
              <w:textAlignment w:val="baseline"/>
              <w:rPr>
                <w:rFonts w:ascii="Arial" w:eastAsia="SimSun" w:hAnsi="Arial" w:cs="Arial"/>
                <w:b/>
                <w:sz w:val="14"/>
                <w:szCs w:val="14"/>
              </w:rPr>
            </w:pPr>
            <w:r w:rsidRPr="005F6F58">
              <w:rPr>
                <w:rFonts w:ascii="Arial" w:eastAsia="SimSun" w:hAnsi="Arial" w:cs="Arial"/>
                <w:b/>
                <w:sz w:val="16"/>
                <w:szCs w:val="14"/>
              </w:rPr>
              <w:t>STEP 3: REPORT INCOME FOR ALL HOUSEHOLD MEMBERS.</w:t>
            </w:r>
          </w:p>
        </w:tc>
      </w:tr>
    </w:tbl>
    <w:p w:rsidR="00672B0F" w:rsidRPr="009569CD" w:rsidRDefault="00672B0F" w:rsidP="008A2D66">
      <w:pPr>
        <w:ind w:right="378"/>
        <w:rPr>
          <w:rFonts w:ascii="Arial" w:hAnsi="Arial" w:cs="Arial"/>
          <w:sz w:val="8"/>
          <w:szCs w:val="8"/>
        </w:rPr>
      </w:pPr>
    </w:p>
    <w:p w:rsidR="008D17D2" w:rsidRPr="009569CD" w:rsidRDefault="00EA445B" w:rsidP="00440FEE">
      <w:pPr>
        <w:pStyle w:val="ListParagraph"/>
        <w:numPr>
          <w:ilvl w:val="0"/>
          <w:numId w:val="5"/>
        </w:numPr>
        <w:overflowPunct w:val="0"/>
        <w:autoSpaceDE w:val="0"/>
        <w:autoSpaceDN w:val="0"/>
        <w:adjustRightInd w:val="0"/>
        <w:ind w:right="378"/>
        <w:textAlignment w:val="baseline"/>
        <w:rPr>
          <w:rFonts w:ascii="Arial" w:eastAsia="SimSun" w:hAnsi="Arial" w:cs="Arial"/>
          <w:sz w:val="14"/>
          <w:szCs w:val="14"/>
        </w:rPr>
      </w:pPr>
      <w:r w:rsidRPr="009569CD">
        <w:rPr>
          <w:rFonts w:ascii="Arial" w:eastAsia="SimSun" w:hAnsi="Arial" w:cs="Arial"/>
          <w:b/>
          <w:sz w:val="14"/>
          <w:szCs w:val="14"/>
        </w:rPr>
        <w:t xml:space="preserve">LIST </w:t>
      </w:r>
      <w:r w:rsidR="000443CE" w:rsidRPr="009569CD">
        <w:rPr>
          <w:rFonts w:ascii="Arial" w:eastAsia="SimSun" w:hAnsi="Arial" w:cs="Arial"/>
          <w:b/>
          <w:sz w:val="14"/>
          <w:szCs w:val="14"/>
        </w:rPr>
        <w:t>ALL HOUSEHOLD MEMBERS</w:t>
      </w:r>
      <w:r w:rsidRPr="009569CD">
        <w:rPr>
          <w:rFonts w:ascii="Arial" w:eastAsia="SimSun" w:hAnsi="Arial" w:cs="Arial"/>
          <w:b/>
          <w:sz w:val="14"/>
          <w:szCs w:val="14"/>
        </w:rPr>
        <w:t xml:space="preserve"> (including yourself and students listed in Part 1)</w:t>
      </w:r>
      <w:r w:rsidRPr="009569CD">
        <w:rPr>
          <w:rFonts w:ascii="Arial" w:eastAsia="SimSun" w:hAnsi="Arial" w:cs="Arial"/>
          <w:sz w:val="14"/>
          <w:szCs w:val="14"/>
        </w:rPr>
        <w:t xml:space="preserve"> </w:t>
      </w:r>
      <w:r w:rsidR="000443CE" w:rsidRPr="009569CD">
        <w:rPr>
          <w:rFonts w:ascii="Arial" w:eastAsia="SimSun" w:hAnsi="Arial" w:cs="Arial"/>
          <w:sz w:val="14"/>
          <w:szCs w:val="14"/>
        </w:rPr>
        <w:t>who are living with you and share income and expenses, even if they are not related and even if they do not receive income of their own.</w:t>
      </w:r>
    </w:p>
    <w:p w:rsidR="009569CD" w:rsidRDefault="000443CE" w:rsidP="00440FEE">
      <w:pPr>
        <w:pStyle w:val="ListParagraph"/>
        <w:numPr>
          <w:ilvl w:val="1"/>
          <w:numId w:val="5"/>
        </w:numPr>
        <w:overflowPunct w:val="0"/>
        <w:autoSpaceDE w:val="0"/>
        <w:autoSpaceDN w:val="0"/>
        <w:adjustRightInd w:val="0"/>
        <w:ind w:right="378"/>
        <w:textAlignment w:val="baseline"/>
        <w:rPr>
          <w:rFonts w:ascii="Arial" w:eastAsia="SimSun" w:hAnsi="Arial" w:cs="Arial"/>
          <w:sz w:val="14"/>
          <w:szCs w:val="14"/>
        </w:rPr>
      </w:pPr>
      <w:r w:rsidRPr="009569CD">
        <w:rPr>
          <w:rFonts w:ascii="Arial" w:eastAsia="SimSun" w:hAnsi="Arial" w:cs="Arial"/>
          <w:b/>
          <w:sz w:val="14"/>
          <w:szCs w:val="14"/>
        </w:rPr>
        <w:t>Do not include</w:t>
      </w:r>
      <w:r w:rsidRPr="009569CD">
        <w:rPr>
          <w:rFonts w:ascii="Arial" w:eastAsia="SimSun" w:hAnsi="Arial" w:cs="Arial"/>
          <w:sz w:val="14"/>
          <w:szCs w:val="14"/>
        </w:rPr>
        <w:t xml:space="preserve"> people who live with you but are not supported by your household’s income AND do not contribute income to your household.</w:t>
      </w:r>
    </w:p>
    <w:p w:rsidR="009569CD" w:rsidRPr="00CF3C06" w:rsidRDefault="009569CD" w:rsidP="00440FEE">
      <w:pPr>
        <w:overflowPunct w:val="0"/>
        <w:autoSpaceDE w:val="0"/>
        <w:autoSpaceDN w:val="0"/>
        <w:adjustRightInd w:val="0"/>
        <w:ind w:right="378"/>
        <w:textAlignment w:val="baseline"/>
        <w:rPr>
          <w:rFonts w:ascii="Arial" w:eastAsia="SimSun" w:hAnsi="Arial" w:cs="Arial"/>
          <w:sz w:val="4"/>
          <w:szCs w:val="14"/>
        </w:rPr>
      </w:pPr>
    </w:p>
    <w:p w:rsidR="00EA445B" w:rsidRPr="009569CD" w:rsidRDefault="00EA445B" w:rsidP="00440FEE">
      <w:pPr>
        <w:pStyle w:val="ListParagraph"/>
        <w:numPr>
          <w:ilvl w:val="0"/>
          <w:numId w:val="5"/>
        </w:numPr>
        <w:overflowPunct w:val="0"/>
        <w:autoSpaceDE w:val="0"/>
        <w:autoSpaceDN w:val="0"/>
        <w:adjustRightInd w:val="0"/>
        <w:ind w:left="1166" w:right="374"/>
        <w:textAlignment w:val="baseline"/>
        <w:rPr>
          <w:rFonts w:ascii="Arial" w:eastAsia="SimSun" w:hAnsi="Arial" w:cs="Arial"/>
          <w:kern w:val="16"/>
          <w:sz w:val="14"/>
          <w:szCs w:val="14"/>
        </w:rPr>
      </w:pPr>
      <w:r w:rsidRPr="009569CD">
        <w:rPr>
          <w:rFonts w:ascii="Arial" w:eastAsia="SimSun" w:hAnsi="Arial" w:cs="Arial"/>
          <w:b/>
          <w:kern w:val="16"/>
          <w:sz w:val="14"/>
          <w:szCs w:val="14"/>
        </w:rPr>
        <w:t>REPORT TOTAL INCOME</w:t>
      </w:r>
      <w:r w:rsidRPr="009569CD">
        <w:rPr>
          <w:rFonts w:ascii="Arial" w:eastAsia="SimSun" w:hAnsi="Arial" w:cs="Arial"/>
          <w:kern w:val="16"/>
          <w:sz w:val="14"/>
          <w:szCs w:val="14"/>
        </w:rPr>
        <w:t xml:space="preserve"> for each household member listed</w:t>
      </w:r>
      <w:r w:rsidR="00043C12">
        <w:rPr>
          <w:rFonts w:ascii="Arial" w:eastAsia="SimSun" w:hAnsi="Arial" w:cs="Arial"/>
          <w:kern w:val="16"/>
          <w:sz w:val="14"/>
          <w:szCs w:val="14"/>
        </w:rPr>
        <w:t xml:space="preserve"> for each source provided</w:t>
      </w:r>
      <w:r w:rsidRPr="009569CD">
        <w:rPr>
          <w:rFonts w:ascii="Arial" w:eastAsia="SimSun" w:hAnsi="Arial" w:cs="Arial"/>
          <w:kern w:val="16"/>
          <w:sz w:val="14"/>
          <w:szCs w:val="14"/>
        </w:rPr>
        <w:t>. Report all income in whole dollars. Do not include cents. If they do not receive income from any source, write “0”. If you write “0” or leave any income fields blank, you are certifying (promising) tha</w:t>
      </w:r>
      <w:r w:rsidR="009569CD" w:rsidRPr="009569CD">
        <w:rPr>
          <w:rFonts w:ascii="Arial" w:eastAsia="SimSun" w:hAnsi="Arial" w:cs="Arial"/>
          <w:kern w:val="16"/>
          <w:sz w:val="14"/>
          <w:szCs w:val="14"/>
        </w:rPr>
        <w:t>t there is no income to report. Mark how often each type of income is received by using the boxes to the right of each field.</w:t>
      </w:r>
    </w:p>
    <w:p w:rsidR="009569CD" w:rsidRPr="009569CD" w:rsidRDefault="009569CD" w:rsidP="00440FEE">
      <w:pPr>
        <w:pStyle w:val="ListParagraph"/>
        <w:numPr>
          <w:ilvl w:val="1"/>
          <w:numId w:val="5"/>
        </w:numPr>
        <w:overflowPunct w:val="0"/>
        <w:autoSpaceDE w:val="0"/>
        <w:autoSpaceDN w:val="0"/>
        <w:adjustRightInd w:val="0"/>
        <w:ind w:right="378"/>
        <w:textAlignment w:val="baseline"/>
        <w:rPr>
          <w:rFonts w:ascii="Arial" w:eastAsia="SimSun" w:hAnsi="Arial" w:cs="Arial"/>
          <w:sz w:val="14"/>
          <w:szCs w:val="14"/>
        </w:rPr>
      </w:pPr>
      <w:r w:rsidRPr="009569CD">
        <w:rPr>
          <w:rFonts w:ascii="Arial" w:eastAsia="SimSun" w:hAnsi="Arial" w:cs="Arial"/>
          <w:b/>
          <w:sz w:val="14"/>
          <w:szCs w:val="14"/>
        </w:rPr>
        <w:t>Report all amounts in GROSS INCOME ONLY.</w:t>
      </w:r>
      <w:r w:rsidRPr="009569CD">
        <w:rPr>
          <w:rFonts w:ascii="Arial" w:eastAsia="SimSun" w:hAnsi="Arial" w:cs="Arial"/>
          <w:sz w:val="14"/>
          <w:szCs w:val="14"/>
        </w:rPr>
        <w:t xml:space="preserve"> Gross income is the total income received before taxes; many people think of income as the amount they “take home” and not the total, “gross” amount. Make sure that the income you report on this application has NOT been reduced to pay for taxes, insurance premiums, or any other amounts taken from your pay.</w:t>
      </w:r>
    </w:p>
    <w:p w:rsidR="008D17D2" w:rsidRDefault="00EA445B" w:rsidP="00440FEE">
      <w:pPr>
        <w:pStyle w:val="ListParagraph"/>
        <w:numPr>
          <w:ilvl w:val="1"/>
          <w:numId w:val="5"/>
        </w:numPr>
        <w:overflowPunct w:val="0"/>
        <w:autoSpaceDE w:val="0"/>
        <w:autoSpaceDN w:val="0"/>
        <w:adjustRightInd w:val="0"/>
        <w:ind w:right="378"/>
        <w:textAlignment w:val="baseline"/>
        <w:rPr>
          <w:rFonts w:ascii="Arial" w:eastAsia="SimSun" w:hAnsi="Arial" w:cs="Arial"/>
          <w:sz w:val="14"/>
          <w:szCs w:val="14"/>
        </w:rPr>
      </w:pPr>
      <w:r w:rsidRPr="009569CD">
        <w:rPr>
          <w:rFonts w:ascii="Arial" w:eastAsia="SimSun" w:hAnsi="Arial" w:cs="Arial"/>
          <w:b/>
          <w:sz w:val="14"/>
          <w:szCs w:val="14"/>
        </w:rPr>
        <w:t>What if I am self-employed?</w:t>
      </w:r>
      <w:r w:rsidRPr="009569CD">
        <w:rPr>
          <w:rFonts w:ascii="Arial" w:eastAsia="SimSun" w:hAnsi="Arial" w:cs="Arial"/>
          <w:sz w:val="14"/>
          <w:szCs w:val="14"/>
        </w:rPr>
        <w:t xml:space="preserve"> </w:t>
      </w:r>
      <w:r w:rsidR="00F3690F" w:rsidRPr="009569CD">
        <w:rPr>
          <w:rFonts w:ascii="Arial" w:eastAsia="SimSun" w:hAnsi="Arial" w:cs="Arial"/>
          <w:sz w:val="14"/>
          <w:szCs w:val="14"/>
        </w:rPr>
        <w:t>R</w:t>
      </w:r>
      <w:r w:rsidRPr="009569CD">
        <w:rPr>
          <w:rFonts w:ascii="Arial" w:eastAsia="SimSun" w:hAnsi="Arial" w:cs="Arial"/>
          <w:sz w:val="14"/>
          <w:szCs w:val="14"/>
        </w:rPr>
        <w:t>eport income from that work as a net amount. This is calculated by subtracting the total operating expenses of your business from its gross receipts or revenue.</w:t>
      </w:r>
    </w:p>
    <w:p w:rsidR="00CF3C06" w:rsidRPr="00CF3C06" w:rsidRDefault="00CF3C06" w:rsidP="00440FEE">
      <w:pPr>
        <w:overflowPunct w:val="0"/>
        <w:autoSpaceDE w:val="0"/>
        <w:autoSpaceDN w:val="0"/>
        <w:adjustRightInd w:val="0"/>
        <w:ind w:right="378"/>
        <w:textAlignment w:val="baseline"/>
        <w:rPr>
          <w:rFonts w:ascii="Arial" w:eastAsia="SimSun" w:hAnsi="Arial" w:cs="Arial"/>
          <w:sz w:val="4"/>
          <w:szCs w:val="14"/>
        </w:rPr>
      </w:pPr>
    </w:p>
    <w:p w:rsidR="008D17D2" w:rsidRDefault="00EA445B" w:rsidP="00440FEE">
      <w:pPr>
        <w:pStyle w:val="ListParagraph"/>
        <w:numPr>
          <w:ilvl w:val="0"/>
          <w:numId w:val="5"/>
        </w:numPr>
        <w:overflowPunct w:val="0"/>
        <w:autoSpaceDE w:val="0"/>
        <w:autoSpaceDN w:val="0"/>
        <w:adjustRightInd w:val="0"/>
        <w:ind w:left="1166" w:right="374"/>
        <w:textAlignment w:val="baseline"/>
        <w:rPr>
          <w:rFonts w:ascii="Arial" w:eastAsia="SimSun" w:hAnsi="Arial" w:cs="Arial"/>
          <w:sz w:val="14"/>
          <w:szCs w:val="14"/>
        </w:rPr>
      </w:pPr>
      <w:r w:rsidRPr="009569CD">
        <w:rPr>
          <w:rFonts w:ascii="Arial" w:eastAsia="SimSun" w:hAnsi="Arial" w:cs="Arial"/>
          <w:b/>
          <w:caps/>
          <w:sz w:val="14"/>
          <w:szCs w:val="14"/>
        </w:rPr>
        <w:t>Report total household size.</w:t>
      </w:r>
      <w:r w:rsidRPr="009569CD">
        <w:rPr>
          <w:rFonts w:ascii="Arial" w:eastAsia="SimSun" w:hAnsi="Arial" w:cs="Arial"/>
          <w:sz w:val="14"/>
          <w:szCs w:val="14"/>
        </w:rPr>
        <w:t xml:space="preserve"> Enter the total number of household members in the field “Total Household Size (Children and Adults).” This number MUST be equal to the number of household </w:t>
      </w:r>
      <w:r w:rsidRPr="00CF3C06">
        <w:rPr>
          <w:rFonts w:ascii="Arial" w:eastAsia="SimSun" w:hAnsi="Arial" w:cs="Arial"/>
          <w:kern w:val="16"/>
          <w:sz w:val="14"/>
          <w:szCs w:val="14"/>
        </w:rPr>
        <w:t>members</w:t>
      </w:r>
      <w:r w:rsidRPr="009569CD">
        <w:rPr>
          <w:rFonts w:ascii="Arial" w:eastAsia="SimSun" w:hAnsi="Arial" w:cs="Arial"/>
          <w:sz w:val="14"/>
          <w:szCs w:val="14"/>
        </w:rPr>
        <w:t xml:space="preserve"> listed in STEP 3. If there are any members of your household that you have not listed on the application, go back and add them. It is very important to list all household members, as the size of your household </w:t>
      </w:r>
      <w:r w:rsidR="00043C12">
        <w:rPr>
          <w:rFonts w:ascii="Arial" w:eastAsia="SimSun" w:hAnsi="Arial" w:cs="Arial"/>
          <w:sz w:val="14"/>
          <w:szCs w:val="14"/>
        </w:rPr>
        <w:t>affects</w:t>
      </w:r>
      <w:r w:rsidRPr="009569CD">
        <w:rPr>
          <w:rFonts w:ascii="Arial" w:eastAsia="SimSun" w:hAnsi="Arial" w:cs="Arial"/>
          <w:sz w:val="14"/>
          <w:szCs w:val="14"/>
        </w:rPr>
        <w:t xml:space="preserve"> your </w:t>
      </w:r>
      <w:r w:rsidR="00043C12">
        <w:rPr>
          <w:rFonts w:ascii="Arial" w:eastAsia="SimSun" w:hAnsi="Arial" w:cs="Arial"/>
          <w:sz w:val="14"/>
          <w:szCs w:val="14"/>
        </w:rPr>
        <w:t>eligibility</w:t>
      </w:r>
      <w:r w:rsidRPr="009569CD">
        <w:rPr>
          <w:rFonts w:ascii="Arial" w:eastAsia="SimSun" w:hAnsi="Arial" w:cs="Arial"/>
          <w:sz w:val="14"/>
          <w:szCs w:val="14"/>
        </w:rPr>
        <w:t xml:space="preserve"> for free and </w:t>
      </w:r>
      <w:proofErr w:type="gramStart"/>
      <w:r w:rsidRPr="009569CD">
        <w:rPr>
          <w:rFonts w:ascii="Arial" w:eastAsia="SimSun" w:hAnsi="Arial" w:cs="Arial"/>
          <w:sz w:val="14"/>
          <w:szCs w:val="14"/>
        </w:rPr>
        <w:t>reduced price</w:t>
      </w:r>
      <w:proofErr w:type="gramEnd"/>
      <w:r w:rsidRPr="009569CD">
        <w:rPr>
          <w:rFonts w:ascii="Arial" w:eastAsia="SimSun" w:hAnsi="Arial" w:cs="Arial"/>
          <w:sz w:val="14"/>
          <w:szCs w:val="14"/>
        </w:rPr>
        <w:t xml:space="preserve"> meals.</w:t>
      </w:r>
    </w:p>
    <w:p w:rsidR="00CF3C06" w:rsidRPr="00CF3C06" w:rsidRDefault="00CF3C06" w:rsidP="00440FEE">
      <w:pPr>
        <w:overflowPunct w:val="0"/>
        <w:autoSpaceDE w:val="0"/>
        <w:autoSpaceDN w:val="0"/>
        <w:adjustRightInd w:val="0"/>
        <w:ind w:right="374"/>
        <w:textAlignment w:val="baseline"/>
        <w:rPr>
          <w:rFonts w:ascii="Arial" w:eastAsia="SimSun" w:hAnsi="Arial" w:cs="Arial"/>
          <w:sz w:val="4"/>
          <w:szCs w:val="14"/>
        </w:rPr>
      </w:pPr>
    </w:p>
    <w:p w:rsidR="00EA445B" w:rsidRPr="009569CD" w:rsidRDefault="00EA445B" w:rsidP="00440FEE">
      <w:pPr>
        <w:pStyle w:val="ListParagraph"/>
        <w:numPr>
          <w:ilvl w:val="0"/>
          <w:numId w:val="5"/>
        </w:numPr>
        <w:overflowPunct w:val="0"/>
        <w:autoSpaceDE w:val="0"/>
        <w:autoSpaceDN w:val="0"/>
        <w:adjustRightInd w:val="0"/>
        <w:ind w:right="378"/>
        <w:textAlignment w:val="baseline"/>
        <w:rPr>
          <w:rFonts w:ascii="Arial" w:eastAsia="SimSun" w:hAnsi="Arial" w:cs="Arial"/>
          <w:sz w:val="14"/>
          <w:szCs w:val="14"/>
        </w:rPr>
      </w:pPr>
      <w:r w:rsidRPr="009569CD">
        <w:rPr>
          <w:rFonts w:ascii="Arial" w:eastAsia="SimSun" w:hAnsi="Arial" w:cs="Arial"/>
          <w:b/>
          <w:caps/>
          <w:sz w:val="14"/>
          <w:szCs w:val="14"/>
        </w:rPr>
        <w:t>Provide the last four digits of your Social Security Number.</w:t>
      </w:r>
      <w:r w:rsidRPr="009569CD">
        <w:rPr>
          <w:rFonts w:ascii="Arial" w:eastAsia="SimSun" w:hAnsi="Arial" w:cs="Arial"/>
          <w:sz w:val="14"/>
          <w:szCs w:val="14"/>
        </w:rPr>
        <w:t xml:space="preserve"> The household’s primary wage earner or another adult household member must provide the last four digits of his/her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p w:rsidR="00EA445B" w:rsidRPr="009569CD" w:rsidRDefault="00EA445B" w:rsidP="00EA445B">
      <w:pPr>
        <w:ind w:left="450" w:right="378"/>
        <w:rPr>
          <w:rFonts w:ascii="Arial" w:hAnsi="Arial" w:cs="Arial"/>
          <w:sz w:val="8"/>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37"/>
      </w:tblGrid>
      <w:tr w:rsidR="00EA445B" w:rsidRPr="00A94918" w:rsidTr="00EA445B">
        <w:tc>
          <w:tcPr>
            <w:tcW w:w="10237" w:type="dxa"/>
            <w:shd w:val="clear" w:color="auto" w:fill="D9D9D9"/>
          </w:tcPr>
          <w:p w:rsidR="00EA445B" w:rsidRPr="001B3AC8" w:rsidRDefault="00EA445B" w:rsidP="00EA445B">
            <w:pPr>
              <w:overflowPunct w:val="0"/>
              <w:autoSpaceDE w:val="0"/>
              <w:autoSpaceDN w:val="0"/>
              <w:adjustRightInd w:val="0"/>
              <w:spacing w:before="60" w:after="60"/>
              <w:ind w:right="378"/>
              <w:textAlignment w:val="baseline"/>
              <w:rPr>
                <w:rFonts w:ascii="Arial" w:eastAsia="SimSun" w:hAnsi="Arial" w:cs="Arial"/>
                <w:b/>
                <w:sz w:val="14"/>
                <w:szCs w:val="14"/>
              </w:rPr>
            </w:pPr>
            <w:r w:rsidRPr="005F6F58">
              <w:rPr>
                <w:rFonts w:ascii="Arial" w:eastAsia="SimSun" w:hAnsi="Arial" w:cs="Arial"/>
                <w:b/>
                <w:sz w:val="16"/>
                <w:szCs w:val="14"/>
              </w:rPr>
              <w:t>STEP 4: CONTACT INFORMATION AND ADULT SIGNATURE</w:t>
            </w:r>
          </w:p>
        </w:tc>
      </w:tr>
    </w:tbl>
    <w:p w:rsidR="00EA445B" w:rsidRPr="008A2D66" w:rsidRDefault="00EA445B" w:rsidP="00EA445B">
      <w:pPr>
        <w:ind w:left="450" w:right="378"/>
        <w:rPr>
          <w:rFonts w:ascii="Arial" w:hAnsi="Arial" w:cs="Arial"/>
          <w:sz w:val="4"/>
          <w:szCs w:val="8"/>
        </w:rPr>
      </w:pPr>
    </w:p>
    <w:p w:rsidR="00EA445B" w:rsidRPr="009569CD" w:rsidRDefault="00EA445B" w:rsidP="004F4AF9">
      <w:pPr>
        <w:ind w:left="450" w:right="378"/>
        <w:rPr>
          <w:rFonts w:ascii="Arial" w:hAnsi="Arial" w:cs="Arial"/>
          <w:b/>
          <w:sz w:val="14"/>
          <w:szCs w:val="14"/>
        </w:rPr>
      </w:pPr>
      <w:r w:rsidRPr="009569CD">
        <w:rPr>
          <w:rFonts w:ascii="Arial" w:hAnsi="Arial" w:cs="Arial"/>
          <w:b/>
          <w:sz w:val="14"/>
          <w:szCs w:val="14"/>
        </w:rPr>
        <w:t>All applications must be signed by an adult member of the household.</w:t>
      </w:r>
      <w:r w:rsidRPr="009569CD">
        <w:rPr>
          <w:rFonts w:ascii="Arial" w:hAnsi="Arial" w:cs="Arial"/>
          <w:sz w:val="14"/>
          <w:szCs w:val="14"/>
        </w:rPr>
        <w:t xml:space="preserve"> By signing the application, that household member is promising that all information has been truthfully and completely reported. </w:t>
      </w:r>
      <w:r w:rsidRPr="009569CD">
        <w:rPr>
          <w:rFonts w:ascii="Arial" w:hAnsi="Arial" w:cs="Arial"/>
          <w:b/>
          <w:sz w:val="14"/>
          <w:szCs w:val="14"/>
        </w:rPr>
        <w:t>Before completing this section, please also make sure you have read the privacy and civil rights statements at the bottom of these instructions.</w:t>
      </w:r>
    </w:p>
    <w:p w:rsidR="009569CD" w:rsidRPr="009569CD" w:rsidRDefault="009569CD" w:rsidP="004F4AF9">
      <w:pPr>
        <w:ind w:left="450" w:right="378"/>
        <w:rPr>
          <w:rFonts w:ascii="Arial" w:hAnsi="Arial" w:cs="Arial"/>
          <w:sz w:val="8"/>
          <w:szCs w:val="8"/>
        </w:rPr>
      </w:pPr>
    </w:p>
    <w:p w:rsidR="00440FEE" w:rsidRDefault="00EA445B" w:rsidP="00440FEE">
      <w:pPr>
        <w:pStyle w:val="ListParagraph"/>
        <w:numPr>
          <w:ilvl w:val="0"/>
          <w:numId w:val="6"/>
        </w:numPr>
        <w:ind w:right="378"/>
        <w:rPr>
          <w:rFonts w:ascii="Arial" w:hAnsi="Arial" w:cs="Arial"/>
          <w:sz w:val="14"/>
          <w:szCs w:val="14"/>
        </w:rPr>
      </w:pPr>
      <w:r w:rsidRPr="009569CD">
        <w:rPr>
          <w:rFonts w:ascii="Arial" w:hAnsi="Arial" w:cs="Arial"/>
          <w:b/>
          <w:caps/>
          <w:sz w:val="14"/>
          <w:szCs w:val="14"/>
        </w:rPr>
        <w:t>Provide your contact information.</w:t>
      </w:r>
      <w:r w:rsidRPr="009569CD">
        <w:rPr>
          <w:rFonts w:ascii="Arial" w:hAnsi="Arial" w:cs="Arial"/>
          <w:sz w:val="14"/>
          <w:szCs w:val="14"/>
        </w:rPr>
        <w:t xml:space="preserve"> Write your current address in the fields provided if this information is available. If you have no permanent address, this does not make your children ineligible for free or </w:t>
      </w:r>
      <w:proofErr w:type="gramStart"/>
      <w:r w:rsidRPr="009569CD">
        <w:rPr>
          <w:rFonts w:ascii="Arial" w:hAnsi="Arial" w:cs="Arial"/>
          <w:sz w:val="14"/>
          <w:szCs w:val="14"/>
        </w:rPr>
        <w:t>reduced price</w:t>
      </w:r>
      <w:proofErr w:type="gramEnd"/>
      <w:r w:rsidRPr="009569CD">
        <w:rPr>
          <w:rFonts w:ascii="Arial" w:hAnsi="Arial" w:cs="Arial"/>
          <w:sz w:val="14"/>
          <w:szCs w:val="14"/>
        </w:rPr>
        <w:t xml:space="preserve"> school meals. Sharing a phone number, email address, or both is optional, but helps us reach you quickly if we need to contact you.</w:t>
      </w:r>
    </w:p>
    <w:p w:rsidR="00440FEE" w:rsidRPr="00440FEE" w:rsidRDefault="00440FEE" w:rsidP="00440FEE">
      <w:pPr>
        <w:ind w:right="378"/>
        <w:rPr>
          <w:rFonts w:ascii="Arial" w:hAnsi="Arial" w:cs="Arial"/>
          <w:sz w:val="4"/>
          <w:szCs w:val="14"/>
        </w:rPr>
      </w:pPr>
    </w:p>
    <w:p w:rsidR="008D17D2" w:rsidRDefault="002C50AC" w:rsidP="008D17D2">
      <w:pPr>
        <w:pStyle w:val="ListParagraph"/>
        <w:numPr>
          <w:ilvl w:val="0"/>
          <w:numId w:val="6"/>
        </w:numPr>
        <w:ind w:right="378"/>
        <w:rPr>
          <w:rFonts w:ascii="Arial" w:hAnsi="Arial" w:cs="Arial"/>
          <w:sz w:val="14"/>
          <w:szCs w:val="14"/>
        </w:rPr>
      </w:pPr>
      <w:r>
        <w:rPr>
          <w:rFonts w:ascii="Arial" w:hAnsi="Arial" w:cs="Arial"/>
          <w:b/>
          <w:caps/>
          <w:sz w:val="14"/>
          <w:szCs w:val="14"/>
        </w:rPr>
        <w:t>PRINT AND SIGN</w:t>
      </w:r>
      <w:r w:rsidR="00EA445B" w:rsidRPr="009569CD">
        <w:rPr>
          <w:rFonts w:ascii="Arial" w:hAnsi="Arial" w:cs="Arial"/>
          <w:b/>
          <w:caps/>
          <w:sz w:val="14"/>
          <w:szCs w:val="14"/>
        </w:rPr>
        <w:t xml:space="preserve"> your name.</w:t>
      </w:r>
      <w:r w:rsidR="00EA445B" w:rsidRPr="009569CD">
        <w:rPr>
          <w:rFonts w:ascii="Arial" w:hAnsi="Arial" w:cs="Arial"/>
          <w:sz w:val="14"/>
          <w:szCs w:val="14"/>
        </w:rPr>
        <w:t xml:space="preserve"> Print your name in the box “Printed name of adult completing the form.”  And sign your name in the box “Signatur</w:t>
      </w:r>
      <w:r w:rsidR="004F4AF9" w:rsidRPr="009569CD">
        <w:rPr>
          <w:rFonts w:ascii="Arial" w:hAnsi="Arial" w:cs="Arial"/>
          <w:sz w:val="14"/>
          <w:szCs w:val="14"/>
        </w:rPr>
        <w:t>e of adult completing the form.</w:t>
      </w:r>
    </w:p>
    <w:p w:rsidR="00440FEE" w:rsidRPr="00440FEE" w:rsidRDefault="00440FEE" w:rsidP="00440FEE">
      <w:pPr>
        <w:ind w:right="378"/>
        <w:rPr>
          <w:rFonts w:ascii="Arial" w:hAnsi="Arial" w:cs="Arial"/>
          <w:sz w:val="4"/>
          <w:szCs w:val="14"/>
        </w:rPr>
      </w:pPr>
    </w:p>
    <w:p w:rsidR="008D17D2" w:rsidRDefault="00EA445B" w:rsidP="008D17D2">
      <w:pPr>
        <w:pStyle w:val="ListParagraph"/>
        <w:numPr>
          <w:ilvl w:val="0"/>
          <w:numId w:val="6"/>
        </w:numPr>
        <w:ind w:right="378"/>
        <w:rPr>
          <w:rFonts w:ascii="Arial" w:hAnsi="Arial" w:cs="Arial"/>
          <w:sz w:val="14"/>
          <w:szCs w:val="14"/>
        </w:rPr>
      </w:pPr>
      <w:r w:rsidRPr="009569CD">
        <w:rPr>
          <w:rFonts w:ascii="Arial" w:hAnsi="Arial" w:cs="Arial"/>
          <w:b/>
          <w:caps/>
          <w:sz w:val="14"/>
          <w:szCs w:val="14"/>
        </w:rPr>
        <w:t>Write Today’s Date</w:t>
      </w:r>
      <w:r w:rsidRPr="009569CD">
        <w:rPr>
          <w:rFonts w:ascii="Arial" w:hAnsi="Arial" w:cs="Arial"/>
          <w:b/>
          <w:sz w:val="14"/>
          <w:szCs w:val="14"/>
        </w:rPr>
        <w:t>.</w:t>
      </w:r>
      <w:r w:rsidRPr="009569CD">
        <w:rPr>
          <w:rFonts w:ascii="Arial" w:hAnsi="Arial" w:cs="Arial"/>
          <w:sz w:val="14"/>
          <w:szCs w:val="14"/>
        </w:rPr>
        <w:t xml:space="preserve"> In the space provided, write today’s date in the box.   </w:t>
      </w:r>
    </w:p>
    <w:p w:rsidR="00440FEE" w:rsidRPr="00440FEE" w:rsidRDefault="00440FEE" w:rsidP="00440FEE">
      <w:pPr>
        <w:ind w:right="378"/>
        <w:rPr>
          <w:rFonts w:ascii="Arial" w:hAnsi="Arial" w:cs="Arial"/>
          <w:sz w:val="4"/>
          <w:szCs w:val="14"/>
        </w:rPr>
      </w:pPr>
      <w:bookmarkStart w:id="0" w:name="_GoBack"/>
      <w:bookmarkEnd w:id="0"/>
    </w:p>
    <w:p w:rsidR="00EA445B" w:rsidRPr="009569CD" w:rsidRDefault="00EA445B" w:rsidP="009569CD">
      <w:pPr>
        <w:pStyle w:val="ListParagraph"/>
        <w:numPr>
          <w:ilvl w:val="0"/>
          <w:numId w:val="6"/>
        </w:numPr>
        <w:ind w:right="378"/>
        <w:rPr>
          <w:rFonts w:ascii="Arial" w:hAnsi="Arial" w:cs="Arial"/>
          <w:sz w:val="14"/>
          <w:szCs w:val="14"/>
        </w:rPr>
      </w:pPr>
      <w:r w:rsidRPr="009569CD">
        <w:rPr>
          <w:rFonts w:ascii="Arial" w:hAnsi="Arial" w:cs="Arial"/>
          <w:b/>
          <w:caps/>
          <w:sz w:val="14"/>
          <w:szCs w:val="14"/>
        </w:rPr>
        <w:t>Share children’s Racial and Ethnic Identities (optional).</w:t>
      </w:r>
      <w:r w:rsidRPr="009569CD">
        <w:rPr>
          <w:rFonts w:ascii="Arial" w:hAnsi="Arial" w:cs="Arial"/>
          <w:sz w:val="14"/>
          <w:szCs w:val="14"/>
        </w:rPr>
        <w:t xml:space="preserve"> At the bottom of the application, we ask you to share information about your children’s race and ethnicity. This field is optional and does not affect your children’s eligibility for free or </w:t>
      </w:r>
      <w:proofErr w:type="gramStart"/>
      <w:r w:rsidRPr="009569CD">
        <w:rPr>
          <w:rFonts w:ascii="Arial" w:hAnsi="Arial" w:cs="Arial"/>
          <w:sz w:val="14"/>
          <w:szCs w:val="14"/>
        </w:rPr>
        <w:t>reduced price</w:t>
      </w:r>
      <w:proofErr w:type="gramEnd"/>
      <w:r w:rsidRPr="009569CD">
        <w:rPr>
          <w:rFonts w:ascii="Arial" w:hAnsi="Arial" w:cs="Arial"/>
          <w:sz w:val="14"/>
          <w:szCs w:val="14"/>
        </w:rPr>
        <w:t xml:space="preserve"> school meals.</w:t>
      </w:r>
      <w:r w:rsidR="00672B0F" w:rsidRPr="009569CD">
        <w:rPr>
          <w:noProof/>
          <w:sz w:val="14"/>
          <w:szCs w:val="14"/>
        </w:rPr>
        <w:t xml:space="preserve"> </w:t>
      </w:r>
    </w:p>
    <w:sectPr w:rsidR="00EA445B" w:rsidRPr="009569CD" w:rsidSect="00EA445B">
      <w:footerReference w:type="default" r:id="rId11"/>
      <w:type w:val="continuous"/>
      <w:pgSz w:w="12240" w:h="15840"/>
      <w:pgMar w:top="360" w:right="576" w:bottom="270" w:left="576" w:header="27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CAD" w:rsidRDefault="00422CAD" w:rsidP="008D17D2">
      <w:r>
        <w:separator/>
      </w:r>
    </w:p>
  </w:endnote>
  <w:endnote w:type="continuationSeparator" w:id="0">
    <w:p w:rsidR="00422CAD" w:rsidRDefault="00422CAD" w:rsidP="008D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7D2" w:rsidRPr="001B3AC8" w:rsidRDefault="008D17D2" w:rsidP="008D17D2">
    <w:pPr>
      <w:ind w:left="450" w:right="378"/>
      <w:rPr>
        <w:rFonts w:ascii="Arial" w:hAnsi="Arial" w:cs="Arial"/>
        <w:sz w:val="10"/>
        <w:szCs w:val="10"/>
      </w:rPr>
    </w:pPr>
    <w:r w:rsidRPr="001B3AC8">
      <w:rPr>
        <w:rFonts w:ascii="Arial" w:hAnsi="Arial" w:cs="Arial"/>
        <w:b/>
        <w:sz w:val="10"/>
        <w:szCs w:val="10"/>
      </w:rPr>
      <w:t>Privacy Act Statement: This explains how we will use the information you give us.</w:t>
    </w:r>
    <w:r w:rsidRPr="001B3AC8">
      <w:rPr>
        <w:rFonts w:ascii="Arial" w:hAnsi="Arial" w:cs="Arial"/>
        <w:sz w:val="10"/>
        <w:szCs w:val="10"/>
      </w:rPr>
      <w:t xml:space="preserve"> </w:t>
    </w:r>
  </w:p>
  <w:p w:rsidR="008D17D2" w:rsidRPr="001B3AC8" w:rsidRDefault="008D17D2" w:rsidP="008D17D2">
    <w:pPr>
      <w:ind w:left="450" w:right="378"/>
      <w:rPr>
        <w:rFonts w:ascii="Arial" w:hAnsi="Arial" w:cs="Arial"/>
        <w:sz w:val="10"/>
        <w:szCs w:val="10"/>
      </w:rPr>
    </w:pPr>
    <w:r w:rsidRPr="001B3AC8">
      <w:rPr>
        <w:rFonts w:ascii="Arial" w:hAnsi="Arial" w:cs="Arial"/>
        <w:sz w:val="10"/>
        <w:szCs w:val="10"/>
      </w:rPr>
      <w:t xml:space="preserve">The Richard B. Russell National School Lunch Act requires the information on this application. You do not have to give the information, but if you do not, we cannot approve your child for free or </w:t>
    </w:r>
    <w:proofErr w:type="gramStart"/>
    <w:r w:rsidRPr="001B3AC8">
      <w:rPr>
        <w:rFonts w:ascii="Arial" w:hAnsi="Arial" w:cs="Arial"/>
        <w:sz w:val="10"/>
        <w:szCs w:val="10"/>
      </w:rPr>
      <w:t>reduced price</w:t>
    </w:r>
    <w:proofErr w:type="gramEnd"/>
    <w:r w:rsidRPr="001B3AC8">
      <w:rPr>
        <w:rFonts w:ascii="Arial" w:hAnsi="Arial" w:cs="Arial"/>
        <w:sz w:val="10"/>
        <w:szCs w:val="10"/>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1B3AC8">
      <w:rPr>
        <w:rFonts w:ascii="Arial" w:hAnsi="Arial" w:cs="Arial"/>
        <w:sz w:val="10"/>
        <w:szCs w:val="10"/>
      </w:rPr>
      <w:t>reduced price</w:t>
    </w:r>
    <w:proofErr w:type="gramEnd"/>
    <w:r w:rsidRPr="001B3AC8">
      <w:rPr>
        <w:rFonts w:ascii="Arial" w:hAnsi="Arial" w:cs="Arial"/>
        <w:sz w:val="10"/>
        <w:szCs w:val="10"/>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8D17D2" w:rsidRPr="001B3AC8" w:rsidRDefault="008D17D2" w:rsidP="008D17D2">
    <w:pPr>
      <w:ind w:left="450" w:right="378"/>
      <w:rPr>
        <w:rFonts w:ascii="Arial" w:hAnsi="Arial" w:cs="Arial"/>
        <w:sz w:val="10"/>
        <w:szCs w:val="10"/>
      </w:rPr>
    </w:pPr>
  </w:p>
  <w:p w:rsidR="008D17D2" w:rsidRPr="001B3AC8" w:rsidRDefault="008D17D2" w:rsidP="008D17D2">
    <w:pPr>
      <w:ind w:left="450" w:right="378"/>
      <w:rPr>
        <w:rFonts w:ascii="Arial" w:hAnsi="Arial" w:cs="Arial"/>
        <w:b/>
        <w:sz w:val="10"/>
        <w:szCs w:val="10"/>
      </w:rPr>
    </w:pPr>
    <w:r w:rsidRPr="001B3AC8">
      <w:rPr>
        <w:rFonts w:ascii="Arial" w:hAnsi="Arial" w:cs="Arial"/>
        <w:b/>
        <w:sz w:val="10"/>
        <w:szCs w:val="10"/>
      </w:rPr>
      <w:t xml:space="preserve">Non-discrimination Statement: This explains what to do if you believe you have been treated unfairly. </w:t>
    </w:r>
  </w:p>
  <w:p w:rsidR="00833666" w:rsidRPr="00833666" w:rsidRDefault="00833666" w:rsidP="00833666">
    <w:pPr>
      <w:ind w:left="450" w:right="378"/>
      <w:rPr>
        <w:rFonts w:ascii="Arial" w:hAnsi="Arial" w:cs="Arial"/>
        <w:sz w:val="10"/>
        <w:szCs w:val="10"/>
      </w:rPr>
    </w:pPr>
    <w:r w:rsidRPr="00833666">
      <w:rPr>
        <w:rFonts w:ascii="Arial" w:hAnsi="Arial" w:cs="Arial"/>
        <w:sz w:val="10"/>
        <w:szCs w:val="1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rFonts w:ascii="Arial" w:hAnsi="Arial" w:cs="Arial"/>
        <w:sz w:val="10"/>
        <w:szCs w:val="10"/>
      </w:rPr>
      <w:t xml:space="preserve"> </w:t>
    </w:r>
    <w:r w:rsidRPr="00833666">
      <w:rPr>
        <w:rFonts w:ascii="Arial" w:hAnsi="Arial" w:cs="Arial"/>
        <w:sz w:val="10"/>
        <w:szCs w:val="1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Arial" w:hAnsi="Arial" w:cs="Arial"/>
        <w:sz w:val="10"/>
        <w:szCs w:val="10"/>
      </w:rPr>
      <w:t xml:space="preserve"> </w:t>
    </w:r>
    <w:r w:rsidRPr="00833666">
      <w:rPr>
        <w:rFonts w:ascii="Arial" w:hAnsi="Arial" w:cs="Arial"/>
        <w:sz w:val="10"/>
        <w:szCs w:val="10"/>
      </w:rPr>
      <w:t>To file a program discrimination complaint, a Complainant should complete a Form AD-3027, USDA Program Discrimination Complaint Form which can be obtained online at: https://www.usda.gov/sites/default/files/documents/USDA-OASCR%20P-Complaint-Form-0508-0002-508-11-28-17Fax2Mail.pdf,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833666" w:rsidRPr="00833666" w:rsidRDefault="00833666" w:rsidP="00833666">
    <w:pPr>
      <w:ind w:left="450" w:right="378"/>
      <w:rPr>
        <w:rFonts w:ascii="Arial" w:hAnsi="Arial" w:cs="Arial"/>
        <w:sz w:val="10"/>
        <w:szCs w:val="10"/>
      </w:rPr>
    </w:pPr>
    <w:r w:rsidRPr="00833666">
      <w:rPr>
        <w:rFonts w:ascii="Arial" w:hAnsi="Arial" w:cs="Arial"/>
        <w:sz w:val="10"/>
        <w:szCs w:val="10"/>
      </w:rPr>
      <w:t>1.</w:t>
    </w:r>
    <w:r w:rsidRPr="00833666">
      <w:rPr>
        <w:rFonts w:ascii="Arial" w:hAnsi="Arial" w:cs="Arial"/>
        <w:sz w:val="10"/>
        <w:szCs w:val="10"/>
      </w:rPr>
      <w:tab/>
      <w:t>mail:</w:t>
    </w:r>
    <w:r>
      <w:rPr>
        <w:rFonts w:ascii="Arial" w:hAnsi="Arial" w:cs="Arial"/>
        <w:sz w:val="10"/>
        <w:szCs w:val="10"/>
      </w:rPr>
      <w:t xml:space="preserve"> </w:t>
    </w:r>
    <w:r w:rsidRPr="00833666">
      <w:rPr>
        <w:rFonts w:ascii="Arial" w:hAnsi="Arial" w:cs="Arial"/>
        <w:sz w:val="10"/>
        <w:szCs w:val="10"/>
      </w:rPr>
      <w:t>U.S. Department of Agriculture</w:t>
    </w:r>
    <w:r>
      <w:rPr>
        <w:rFonts w:ascii="Arial" w:hAnsi="Arial" w:cs="Arial"/>
        <w:sz w:val="10"/>
        <w:szCs w:val="10"/>
      </w:rPr>
      <w:t xml:space="preserve">, </w:t>
    </w:r>
    <w:r w:rsidRPr="00833666">
      <w:rPr>
        <w:rFonts w:ascii="Arial" w:hAnsi="Arial" w:cs="Arial"/>
        <w:sz w:val="10"/>
        <w:szCs w:val="10"/>
      </w:rPr>
      <w:t>Office of the Assistant Secretary for Civil Rights</w:t>
    </w:r>
    <w:r>
      <w:rPr>
        <w:rFonts w:ascii="Arial" w:hAnsi="Arial" w:cs="Arial"/>
        <w:sz w:val="10"/>
        <w:szCs w:val="10"/>
      </w:rPr>
      <w:t xml:space="preserve">, </w:t>
    </w:r>
    <w:r w:rsidRPr="00833666">
      <w:rPr>
        <w:rFonts w:ascii="Arial" w:hAnsi="Arial" w:cs="Arial"/>
        <w:sz w:val="10"/>
        <w:szCs w:val="10"/>
      </w:rPr>
      <w:t>1400 Independence Avenue, SW</w:t>
    </w:r>
    <w:r>
      <w:rPr>
        <w:rFonts w:ascii="Arial" w:hAnsi="Arial" w:cs="Arial"/>
        <w:sz w:val="10"/>
        <w:szCs w:val="10"/>
      </w:rPr>
      <w:t xml:space="preserve">, </w:t>
    </w:r>
    <w:r w:rsidRPr="00833666">
      <w:rPr>
        <w:rFonts w:ascii="Arial" w:hAnsi="Arial" w:cs="Arial"/>
        <w:sz w:val="10"/>
        <w:szCs w:val="10"/>
      </w:rPr>
      <w:t>Washington, D.C. 20250-9410; or</w:t>
    </w:r>
  </w:p>
  <w:p w:rsidR="00833666" w:rsidRPr="00833666" w:rsidRDefault="00833666" w:rsidP="00833666">
    <w:pPr>
      <w:ind w:left="450" w:right="378"/>
      <w:rPr>
        <w:rFonts w:ascii="Arial" w:hAnsi="Arial" w:cs="Arial"/>
        <w:sz w:val="10"/>
        <w:szCs w:val="10"/>
      </w:rPr>
    </w:pPr>
    <w:r w:rsidRPr="00833666">
      <w:rPr>
        <w:rFonts w:ascii="Arial" w:hAnsi="Arial" w:cs="Arial"/>
        <w:sz w:val="10"/>
        <w:szCs w:val="10"/>
      </w:rPr>
      <w:t>2.</w:t>
    </w:r>
    <w:r w:rsidRPr="00833666">
      <w:rPr>
        <w:rFonts w:ascii="Arial" w:hAnsi="Arial" w:cs="Arial"/>
        <w:sz w:val="10"/>
        <w:szCs w:val="10"/>
      </w:rPr>
      <w:tab/>
      <w:t>fax:</w:t>
    </w:r>
    <w:r>
      <w:rPr>
        <w:rFonts w:ascii="Arial" w:hAnsi="Arial" w:cs="Arial"/>
        <w:sz w:val="10"/>
        <w:szCs w:val="10"/>
      </w:rPr>
      <w:t xml:space="preserve"> </w:t>
    </w:r>
    <w:r w:rsidRPr="00833666">
      <w:rPr>
        <w:rFonts w:ascii="Arial" w:hAnsi="Arial" w:cs="Arial"/>
        <w:sz w:val="10"/>
        <w:szCs w:val="10"/>
      </w:rPr>
      <w:t>(833) 256-1665 or (202) 690-7442; or</w:t>
    </w:r>
  </w:p>
  <w:p w:rsidR="008D17D2" w:rsidRDefault="00833666" w:rsidP="00833666">
    <w:pPr>
      <w:ind w:left="450" w:right="378"/>
      <w:rPr>
        <w:rFonts w:ascii="Arial" w:hAnsi="Arial" w:cs="Arial"/>
        <w:sz w:val="10"/>
        <w:szCs w:val="10"/>
      </w:rPr>
    </w:pPr>
    <w:r w:rsidRPr="00833666">
      <w:rPr>
        <w:rFonts w:ascii="Arial" w:hAnsi="Arial" w:cs="Arial"/>
        <w:sz w:val="10"/>
        <w:szCs w:val="10"/>
      </w:rPr>
      <w:t>3.</w:t>
    </w:r>
    <w:r w:rsidRPr="00833666">
      <w:rPr>
        <w:rFonts w:ascii="Arial" w:hAnsi="Arial" w:cs="Arial"/>
        <w:sz w:val="10"/>
        <w:szCs w:val="10"/>
      </w:rPr>
      <w:tab/>
      <w:t>email:</w:t>
    </w:r>
    <w:r>
      <w:rPr>
        <w:rFonts w:ascii="Arial" w:hAnsi="Arial" w:cs="Arial"/>
        <w:sz w:val="10"/>
        <w:szCs w:val="10"/>
      </w:rPr>
      <w:t xml:space="preserve"> </w:t>
    </w:r>
    <w:hyperlink r:id="rId1" w:history="1">
      <w:r w:rsidRPr="00ED7D39">
        <w:rPr>
          <w:rStyle w:val="Hyperlink"/>
          <w:rFonts w:ascii="Arial" w:hAnsi="Arial" w:cs="Arial"/>
          <w:sz w:val="10"/>
          <w:szCs w:val="10"/>
        </w:rPr>
        <w:t>program.intake@usda.gov</w:t>
      </w:r>
    </w:hyperlink>
  </w:p>
  <w:p w:rsidR="00833666" w:rsidRPr="001B3AC8" w:rsidRDefault="00833666" w:rsidP="00833666">
    <w:pPr>
      <w:ind w:left="450" w:right="378"/>
      <w:rPr>
        <w:sz w:val="10"/>
        <w:szCs w:val="10"/>
      </w:rPr>
    </w:pPr>
    <w:r w:rsidRPr="00833666">
      <w:rPr>
        <w:sz w:val="10"/>
        <w:szCs w:val="10"/>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CAD" w:rsidRDefault="00422CAD" w:rsidP="008D17D2">
      <w:r>
        <w:separator/>
      </w:r>
    </w:p>
  </w:footnote>
  <w:footnote w:type="continuationSeparator" w:id="0">
    <w:p w:rsidR="00422CAD" w:rsidRDefault="00422CAD" w:rsidP="008D1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E9D4927"/>
    <w:multiLevelType w:val="hybridMultilevel"/>
    <w:tmpl w:val="5AA019E4"/>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110114C9"/>
    <w:multiLevelType w:val="hybridMultilevel"/>
    <w:tmpl w:val="9B78E90A"/>
    <w:lvl w:ilvl="0" w:tplc="A2C02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3339B6"/>
    <w:multiLevelType w:val="hybridMultilevel"/>
    <w:tmpl w:val="7922A04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19CB2935"/>
    <w:multiLevelType w:val="hybridMultilevel"/>
    <w:tmpl w:val="460A398A"/>
    <w:lvl w:ilvl="0" w:tplc="A2C02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0B1C67"/>
    <w:multiLevelType w:val="hybridMultilevel"/>
    <w:tmpl w:val="9B78E90A"/>
    <w:lvl w:ilvl="0" w:tplc="A2C02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D96CBF"/>
    <w:multiLevelType w:val="hybridMultilevel"/>
    <w:tmpl w:val="5FE8D1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73C2E10"/>
    <w:multiLevelType w:val="hybridMultilevel"/>
    <w:tmpl w:val="376EF420"/>
    <w:lvl w:ilvl="0" w:tplc="05C0D0A2">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AC60FD9"/>
    <w:multiLevelType w:val="hybridMultilevel"/>
    <w:tmpl w:val="76E6DE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EF9061B"/>
    <w:multiLevelType w:val="hybridMultilevel"/>
    <w:tmpl w:val="451495A4"/>
    <w:lvl w:ilvl="0" w:tplc="D45EAAD2">
      <w:start w:val="1"/>
      <w:numFmt w:val="upperLetter"/>
      <w:lvlText w:val="%1)"/>
      <w:lvlJc w:val="left"/>
      <w:pPr>
        <w:ind w:left="1170" w:hanging="360"/>
      </w:pPr>
      <w:rPr>
        <w:rFonts w:hint="default"/>
        <w:b/>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F1D0169"/>
    <w:multiLevelType w:val="hybridMultilevel"/>
    <w:tmpl w:val="B4B07B4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58E45F2F"/>
    <w:multiLevelType w:val="hybridMultilevel"/>
    <w:tmpl w:val="205E0886"/>
    <w:lvl w:ilvl="0" w:tplc="5A362DA8">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C15653E"/>
    <w:multiLevelType w:val="hybridMultilevel"/>
    <w:tmpl w:val="A68492B4"/>
    <w:lvl w:ilvl="0" w:tplc="D1B80DE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B467AE4"/>
    <w:multiLevelType w:val="hybridMultilevel"/>
    <w:tmpl w:val="8DACAC8E"/>
    <w:lvl w:ilvl="0" w:tplc="E7EE25DC">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2"/>
  </w:num>
  <w:num w:numId="5">
    <w:abstractNumId w:val="14"/>
  </w:num>
  <w:num w:numId="6">
    <w:abstractNumId w:val="16"/>
  </w:num>
  <w:num w:numId="7">
    <w:abstractNumId w:val="11"/>
  </w:num>
  <w:num w:numId="8">
    <w:abstractNumId w:val="13"/>
  </w:num>
  <w:num w:numId="9">
    <w:abstractNumId w:val="15"/>
  </w:num>
  <w:num w:numId="10">
    <w:abstractNumId w:val="17"/>
  </w:num>
  <w:num w:numId="11">
    <w:abstractNumId w:val="18"/>
  </w:num>
  <w:num w:numId="12">
    <w:abstractNumId w:val="1"/>
  </w:num>
  <w:num w:numId="13">
    <w:abstractNumId w:val="0"/>
  </w:num>
  <w:num w:numId="14">
    <w:abstractNumId w:val="5"/>
  </w:num>
  <w:num w:numId="15">
    <w:abstractNumId w:val="4"/>
  </w:num>
  <w:num w:numId="16">
    <w:abstractNumId w:val="3"/>
  </w:num>
  <w:num w:numId="17">
    <w:abstractNumId w:val="2"/>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45B"/>
    <w:rsid w:val="00043C12"/>
    <w:rsid w:val="000443CE"/>
    <w:rsid w:val="00173C7D"/>
    <w:rsid w:val="00176AB6"/>
    <w:rsid w:val="001B3AC8"/>
    <w:rsid w:val="00251056"/>
    <w:rsid w:val="002C50AC"/>
    <w:rsid w:val="00390ECC"/>
    <w:rsid w:val="00422CAD"/>
    <w:rsid w:val="00432F34"/>
    <w:rsid w:val="00440FEE"/>
    <w:rsid w:val="004F4218"/>
    <w:rsid w:val="004F4697"/>
    <w:rsid w:val="004F4AF9"/>
    <w:rsid w:val="005F6F58"/>
    <w:rsid w:val="00672B0F"/>
    <w:rsid w:val="006B78A8"/>
    <w:rsid w:val="007240A9"/>
    <w:rsid w:val="007B7C82"/>
    <w:rsid w:val="00833666"/>
    <w:rsid w:val="00867CA4"/>
    <w:rsid w:val="0089337F"/>
    <w:rsid w:val="008A2D66"/>
    <w:rsid w:val="008D17D2"/>
    <w:rsid w:val="00914F0C"/>
    <w:rsid w:val="009569CD"/>
    <w:rsid w:val="00983118"/>
    <w:rsid w:val="00A421F5"/>
    <w:rsid w:val="00B90E02"/>
    <w:rsid w:val="00CB675C"/>
    <w:rsid w:val="00CF3C06"/>
    <w:rsid w:val="00D05EC4"/>
    <w:rsid w:val="00D974E5"/>
    <w:rsid w:val="00E413AE"/>
    <w:rsid w:val="00E52D20"/>
    <w:rsid w:val="00EA445B"/>
    <w:rsid w:val="00EA5897"/>
    <w:rsid w:val="00F3690F"/>
    <w:rsid w:val="00F80F31"/>
    <w:rsid w:val="00FC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FDD00"/>
  <w15:docId w15:val="{A0C1CF2A-76F9-4C2A-8557-DC809BCD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5B"/>
    <w:pPr>
      <w:ind w:left="720"/>
      <w:contextualSpacing/>
    </w:pPr>
  </w:style>
  <w:style w:type="paragraph" w:styleId="Header">
    <w:name w:val="header"/>
    <w:basedOn w:val="Normal"/>
    <w:link w:val="HeaderChar"/>
    <w:uiPriority w:val="99"/>
    <w:unhideWhenUsed/>
    <w:rsid w:val="008D17D2"/>
    <w:pPr>
      <w:tabs>
        <w:tab w:val="center" w:pos="4680"/>
        <w:tab w:val="right" w:pos="9360"/>
      </w:tabs>
    </w:pPr>
  </w:style>
  <w:style w:type="character" w:customStyle="1" w:styleId="HeaderChar">
    <w:name w:val="Header Char"/>
    <w:basedOn w:val="DefaultParagraphFont"/>
    <w:link w:val="Header"/>
    <w:uiPriority w:val="99"/>
    <w:rsid w:val="008D17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7D2"/>
    <w:pPr>
      <w:tabs>
        <w:tab w:val="center" w:pos="4680"/>
        <w:tab w:val="right" w:pos="9360"/>
      </w:tabs>
    </w:pPr>
  </w:style>
  <w:style w:type="character" w:customStyle="1" w:styleId="FooterChar">
    <w:name w:val="Footer Char"/>
    <w:basedOn w:val="DefaultParagraphFont"/>
    <w:link w:val="Footer"/>
    <w:uiPriority w:val="99"/>
    <w:rsid w:val="008D17D2"/>
    <w:rPr>
      <w:rFonts w:ascii="Times New Roman" w:eastAsia="Times New Roman" w:hAnsi="Times New Roman" w:cs="Times New Roman"/>
      <w:sz w:val="24"/>
      <w:szCs w:val="24"/>
    </w:rPr>
  </w:style>
  <w:style w:type="table" w:styleId="TableGrid">
    <w:name w:val="Table Grid"/>
    <w:basedOn w:val="TableNormal"/>
    <w:uiPriority w:val="39"/>
    <w:rsid w:val="004F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2B0F"/>
    <w:pPr>
      <w:widowControl w:val="0"/>
      <w:autoSpaceDE w:val="0"/>
      <w:autoSpaceDN w:val="0"/>
      <w:adjustRightInd w:val="0"/>
      <w:spacing w:before="42"/>
      <w:ind w:left="319"/>
    </w:pPr>
    <w:rPr>
      <w:rFonts w:ascii="Arial" w:hAnsi="Arial" w:cs="Arial"/>
      <w:sz w:val="14"/>
      <w:szCs w:val="14"/>
    </w:rPr>
  </w:style>
  <w:style w:type="character" w:customStyle="1" w:styleId="BodyTextChar">
    <w:name w:val="Body Text Char"/>
    <w:basedOn w:val="DefaultParagraphFont"/>
    <w:link w:val="BodyText"/>
    <w:uiPriority w:val="99"/>
    <w:rsid w:val="00672B0F"/>
    <w:rPr>
      <w:rFonts w:ascii="Arial" w:eastAsia="Times New Roman" w:hAnsi="Arial" w:cs="Arial"/>
      <w:sz w:val="14"/>
      <w:szCs w:val="14"/>
    </w:rPr>
  </w:style>
  <w:style w:type="character" w:styleId="Hyperlink">
    <w:name w:val="Hyperlink"/>
    <w:basedOn w:val="DefaultParagraphFont"/>
    <w:uiPriority w:val="99"/>
    <w:unhideWhenUsed/>
    <w:rsid w:val="00833666"/>
    <w:rPr>
      <w:color w:val="0563C1" w:themeColor="hyperlink"/>
      <w:u w:val="single"/>
    </w:rPr>
  </w:style>
  <w:style w:type="character" w:styleId="UnresolvedMention">
    <w:name w:val="Unresolved Mention"/>
    <w:basedOn w:val="DefaultParagraphFont"/>
    <w:uiPriority w:val="99"/>
    <w:semiHidden/>
    <w:unhideWhenUsed/>
    <w:rsid w:val="00833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ecd74a2b-1afe-4579-9696-6bdcfaecb6ef">CD4ZCE6FFPHP-83227565-41132</_dlc_DocId>
    <_dlc_DocIdUrl xmlns="ecd74a2b-1afe-4579-9696-6bdcfaecb6ef">
      <Url>https://cybersofttechnologies.sharepoint.com/sites/customerengagement/_layouts/15/DocIdRedir.aspx?ID=CD4ZCE6FFPHP-83227565-41132</Url>
      <Description>CD4ZCE6FFPHP-83227565-41132</Description>
    </_dlc_DocIdUrl>
    <_ip_UnifiedCompliancePolicyUIAction xmlns="http://schemas.microsoft.com/sharepoint/v3" xsi:nil="true"/>
    <TaxCatchAll xmlns="ecd74a2b-1afe-4579-9696-6bdcfaecb6ef" xsi:nil="true"/>
    <_ip_UnifiedCompliancePolicyProperties xmlns="http://schemas.microsoft.com/sharepoint/v3" xsi:nil="true"/>
    <lcf76f155ced4ddcb4097134ff3c332f xmlns="c7cca619-6785-4a27-807b-8625b276bb4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FAFD8B52E1D747990C7CEC75EC5E80" ma:contentTypeVersion="30" ma:contentTypeDescription="Create a new document." ma:contentTypeScope="" ma:versionID="54e4816316d53d5dd0d20a87ec71d3aa">
  <xsd:schema xmlns:xsd="http://www.w3.org/2001/XMLSchema" xmlns:xs="http://www.w3.org/2001/XMLSchema" xmlns:p="http://schemas.microsoft.com/office/2006/metadata/properties" xmlns:ns1="http://schemas.microsoft.com/sharepoint/v3" xmlns:ns2="ecd74a2b-1afe-4579-9696-6bdcfaecb6ef" xmlns:ns3="c7cca619-6785-4a27-807b-8625b276bb44" targetNamespace="http://schemas.microsoft.com/office/2006/metadata/properties" ma:root="true" ma:fieldsID="4bff69958ba4c51f3a898b34295a823a" ns1:_="" ns2:_="" ns3:_="">
    <xsd:import namespace="http://schemas.microsoft.com/sharepoint/v3"/>
    <xsd:import namespace="ecd74a2b-1afe-4579-9696-6bdcfaecb6ef"/>
    <xsd:import namespace="c7cca619-6785-4a27-807b-8625b276bb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d74a2b-1afe-4579-9696-6bdcfaecb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4980ad-635e-46d1-b3a9-ff46ef199f82}" ma:internalName="TaxCatchAll" ma:showField="CatchAllData" ma:web="ecd74a2b-1afe-4579-9696-6bdcfaecb6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cca619-6785-4a27-807b-8625b276bb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2f380b7-c14e-48fa-a795-d21b19ac63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333F0E-213B-4D7A-93F9-EC1CA02AF66B}">
  <ds:schemaRefs>
    <ds:schemaRef ds:uri="http://schemas.microsoft.com/sharepoint/v3/contenttype/forms"/>
  </ds:schemaRefs>
</ds:datastoreItem>
</file>

<file path=customXml/itemProps2.xml><?xml version="1.0" encoding="utf-8"?>
<ds:datastoreItem xmlns:ds="http://schemas.openxmlformats.org/officeDocument/2006/customXml" ds:itemID="{089F557E-53F3-4D32-BE5E-272FFCC9E746}">
  <ds:schemaRefs>
    <ds:schemaRef ds:uri="http://schemas.microsoft.com/office/2006/metadata/properties"/>
    <ds:schemaRef ds:uri="5cd34376-69ce-456a-ba1c-a259fadeec77"/>
  </ds:schemaRefs>
</ds:datastoreItem>
</file>

<file path=customXml/itemProps3.xml><?xml version="1.0" encoding="utf-8"?>
<ds:datastoreItem xmlns:ds="http://schemas.openxmlformats.org/officeDocument/2006/customXml" ds:itemID="{4EF199EA-D1DD-433C-B7E3-95F11DE00CE2}"/>
</file>

<file path=customXml/itemProps4.xml><?xml version="1.0" encoding="utf-8"?>
<ds:datastoreItem xmlns:ds="http://schemas.openxmlformats.org/officeDocument/2006/customXml" ds:itemID="{B5C9C991-D1FE-460F-B9D0-35385E6FA3BB}"/>
</file>

<file path=docProps/app.xml><?xml version="1.0" encoding="utf-8"?>
<Properties xmlns="http://schemas.openxmlformats.org/officeDocument/2006/extended-properties" xmlns:vt="http://schemas.openxmlformats.org/officeDocument/2006/docPropsVTypes">
  <Template>Normal.dotm</Template>
  <TotalTime>168</TotalTime>
  <Pages>1</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Austin</dc:creator>
  <cp:keywords/>
  <dc:description/>
  <cp:lastModifiedBy>Jessica Bockholt</cp:lastModifiedBy>
  <cp:revision>23</cp:revision>
  <dcterms:created xsi:type="dcterms:W3CDTF">2015-05-28T18:44:00Z</dcterms:created>
  <dcterms:modified xsi:type="dcterms:W3CDTF">2022-05-12T12:37:00Z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d4ef9ad0-d240-40b4-b680-aac61af4834c</vt:lpwstr>
  </property>
  <property fmtid="{D5CDD505-2E9C-101B-9397-08002B2CF9AE}" pid="3" name="ContentTypeId">
    <vt:lpwstr>0x01010031FAFD8B52E1D747990C7CEC75EC5E80</vt:lpwstr>
  </property>
</Properties>
</file>